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A51ECB" w:rsidRPr="00A51ECB" w:rsidRDefault="00F76E9E" w:rsidP="0082225C">
      <w:pPr>
        <w:tabs>
          <w:tab w:val="left" w:pos="2922"/>
        </w:tabs>
        <w:spacing w:before="480" w:after="960"/>
        <w:jc w:val="center"/>
        <w:rPr>
          <w:b/>
          <w:sz w:val="26"/>
          <w:szCs w:val="26"/>
        </w:rPr>
      </w:pPr>
      <w:r>
        <w:rPr>
          <w:b/>
          <w:sz w:val="26"/>
          <w:szCs w:val="26"/>
        </w:rPr>
        <w:t>5903</w:t>
      </w:r>
      <w:r w:rsidR="00A51ECB" w:rsidRPr="00A51ECB">
        <w:rPr>
          <w:b/>
          <w:sz w:val="26"/>
          <w:szCs w:val="26"/>
        </w:rPr>
        <w:t>П «</w:t>
      </w:r>
      <w:r w:rsidRPr="00F76E9E">
        <w:rPr>
          <w:b/>
          <w:sz w:val="26"/>
          <w:szCs w:val="26"/>
        </w:rPr>
        <w:t>Электроснабжение скважин №№ 460, 442 Боровского месторождения</w:t>
      </w:r>
      <w:r w:rsidR="00A51ECB" w:rsidRPr="00A51ECB">
        <w:rPr>
          <w:b/>
          <w:sz w:val="26"/>
          <w:szCs w:val="26"/>
        </w:rPr>
        <w:t>»</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w:t>
      </w:r>
      <w:r w:rsidR="00F76E9E">
        <w:rPr>
          <w:bCs/>
          <w:sz w:val="28"/>
          <w:szCs w:val="28"/>
        </w:rPr>
        <w:t>Сергиевский</w:t>
      </w:r>
      <w:r w:rsidR="00EF510F" w:rsidRPr="007320C6">
        <w:rPr>
          <w:bCs/>
          <w:sz w:val="28"/>
          <w:szCs w:val="28"/>
        </w:rPr>
        <w:t xml:space="preserve"> в границ</w:t>
      </w:r>
      <w:r w:rsidR="00A51ECB">
        <w:rPr>
          <w:bCs/>
          <w:sz w:val="28"/>
          <w:szCs w:val="28"/>
        </w:rPr>
        <w:t xml:space="preserve">ах сельского поселения </w:t>
      </w:r>
      <w:r w:rsidR="00F76E9E">
        <w:rPr>
          <w:bCs/>
          <w:sz w:val="28"/>
          <w:szCs w:val="28"/>
        </w:rPr>
        <w:t>Сергиевск</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5D4B2D" w:rsidP="003E31E0">
            <w:pPr>
              <w:spacing w:line="276" w:lineRule="auto"/>
              <w:jc w:val="center"/>
            </w:pPr>
            <w:r>
              <w:t>4</w:t>
            </w: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500315" w:rsidRDefault="00BF4606" w:rsidP="000054FD">
            <w:pPr>
              <w:spacing w:line="276" w:lineRule="auto"/>
              <w:jc w:val="center"/>
            </w:pPr>
            <w:r>
              <w:t>8</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500315" w:rsidRDefault="00314650" w:rsidP="003E31E0">
            <w:pPr>
              <w:spacing w:line="276" w:lineRule="auto"/>
              <w:jc w:val="cente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500315" w:rsidRDefault="00BF4606" w:rsidP="003E31E0">
            <w:pPr>
              <w:spacing w:line="276" w:lineRule="auto"/>
              <w:jc w:val="center"/>
            </w:pPr>
            <w:r>
              <w:t>10</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500315" w:rsidRDefault="000054FD" w:rsidP="00BF4606">
            <w:pPr>
              <w:spacing w:line="276" w:lineRule="auto"/>
              <w:jc w:val="center"/>
            </w:pPr>
            <w:r>
              <w:t>1</w:t>
            </w:r>
            <w:r w:rsidR="00BF4606">
              <w:t>2</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F5168F" w:rsidRDefault="00B05340" w:rsidP="00B05340">
      <w:pPr>
        <w:spacing w:before="6000"/>
        <w:jc w:val="center"/>
        <w:rPr>
          <w:b/>
          <w:sz w:val="32"/>
          <w:szCs w:val="32"/>
        </w:rPr>
        <w:sectPr w:rsidR="00F5168F" w:rsidSect="004A7E55">
          <w:headerReference w:type="default" r:id="rId15"/>
          <w:footerReference w:type="default" r:id="rId16"/>
          <w:pgSz w:w="11906" w:h="16838"/>
          <w:pgMar w:top="426" w:right="850" w:bottom="1418" w:left="1701" w:header="709" w:footer="708" w:gutter="0"/>
          <w:cols w:space="720"/>
          <w:docGrid w:linePitch="360"/>
        </w:sectPr>
      </w:pPr>
      <w:r w:rsidRPr="009A3B18">
        <w:rPr>
          <w:b/>
          <w:sz w:val="32"/>
          <w:szCs w:val="32"/>
        </w:rPr>
        <w:lastRenderedPageBreak/>
        <w:t>РАЗДЕЛ 1 "ПРОЕКТ ПЛАНИРОВК</w:t>
      </w:r>
      <w:r>
        <w:rPr>
          <w:b/>
          <w:sz w:val="32"/>
          <w:szCs w:val="32"/>
        </w:rPr>
        <w:t>И ТЕРРИТОРИИ. ГРАФИЧЕСКАЯ ЧАСТЬ</w:t>
      </w:r>
    </w:p>
    <w:p w:rsidR="00F5168F" w:rsidRDefault="00F5168F" w:rsidP="00F5168F">
      <w:pPr>
        <w:spacing w:before="6000"/>
        <w:jc w:val="center"/>
        <w:rPr>
          <w:b/>
          <w:sz w:val="32"/>
          <w:szCs w:val="32"/>
        </w:rPr>
        <w:sectPr w:rsidR="00F5168F" w:rsidSect="004A7E55">
          <w:pgSz w:w="11906" w:h="16838"/>
          <w:pgMar w:top="426" w:right="850" w:bottom="1418" w:left="1701" w:header="709" w:footer="708" w:gutter="0"/>
          <w:cols w:space="720"/>
          <w:docGrid w:linePitch="360"/>
        </w:sectPr>
      </w:pPr>
      <w:r w:rsidRPr="004A04F3">
        <w:rPr>
          <w:b/>
          <w:sz w:val="32"/>
          <w:szCs w:val="32"/>
        </w:rPr>
        <w:lastRenderedPageBreak/>
        <w:t>РАЗДЕЛ 2 "ПОЛОЖЕНИЕ</w:t>
      </w:r>
      <w:r>
        <w:rPr>
          <w:b/>
          <w:sz w:val="32"/>
          <w:szCs w:val="32"/>
        </w:rPr>
        <w:t xml:space="preserve"> О РАЗМЕЩЕНИИ ЛИНЕЙНЫХ ОБЪЕКТОВ</w:t>
      </w: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F02C21">
        <w:t xml:space="preserve"> 29.12.2004 N 190-ФЗ (ред. от 13.07.2020</w:t>
      </w:r>
      <w:r w:rsidR="00F4024F" w:rsidRPr="00F4024F">
        <w:t>)</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(ред. от 13.07.2020</w:t>
      </w:r>
      <w:r w:rsidRPr="00F4024F">
        <w:t>)</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AB76C2" w:rsidRPr="00B74CDF"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rsidR="00F76E9E">
        <w:t>Сергиевск</w:t>
      </w:r>
      <w:r>
        <w:t xml:space="preserve"> </w:t>
      </w:r>
      <w:r w:rsidR="00F76E9E">
        <w:t>Сергиевского</w:t>
      </w:r>
      <w:r w:rsidR="00F4024F" w:rsidRPr="00F4024F">
        <w:t xml:space="preserve"> района Самарской области</w:t>
      </w:r>
      <w:r w:rsidR="00A51ECB">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F76E9E">
        <w:t>5903</w:t>
      </w:r>
      <w:r w:rsidR="00144E17">
        <w:t>П «</w:t>
      </w:r>
      <w:r w:rsidR="00F76E9E" w:rsidRPr="00F76E9E">
        <w:t>Электроснабжение скважин №№ 460, 442 Боровского месторождения</w:t>
      </w:r>
      <w:r w:rsidR="00144E17">
        <w:t>»</w:t>
      </w:r>
      <w:r w:rsidRPr="00814563">
        <w:t xml:space="preserve"> </w:t>
      </w:r>
      <w:proofErr w:type="gramStart"/>
      <w:r w:rsidR="00796541">
        <w:rPr>
          <w:color w:val="000000"/>
        </w:rPr>
        <w:t>согласно</w:t>
      </w:r>
      <w:proofErr w:type="gramEnd"/>
      <w:r w:rsidR="00796541">
        <w:rPr>
          <w:color w:val="000000"/>
        </w:rPr>
        <w:t xml:space="preserve"> т</w:t>
      </w:r>
      <w:r w:rsidRPr="00814563">
        <w:t xml:space="preserve">ехнического задания на выполнение проекта планировки территории и проекта межевания территории объекта: </w:t>
      </w:r>
      <w:r w:rsidR="00F76E9E">
        <w:t>5903</w:t>
      </w:r>
      <w:r w:rsidR="00144E17">
        <w:t>П «</w:t>
      </w:r>
      <w:r w:rsidR="00F76E9E" w:rsidRPr="00F76E9E">
        <w:t>Электроснабжение скважин №№ 460, 442 Боровского месторождения</w:t>
      </w:r>
      <w:r w:rsidR="00144E17">
        <w:t>»</w:t>
      </w:r>
      <w:r w:rsidR="00885C53">
        <w:t xml:space="preserve">. </w:t>
      </w:r>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w:t>
      </w:r>
      <w:r w:rsidR="00B075F8" w:rsidRPr="00C47E35">
        <w:t xml:space="preserve"> </w:t>
      </w:r>
      <w:r w:rsidR="00F76E9E">
        <w:t>5903</w:t>
      </w:r>
      <w:r w:rsidR="00144E17">
        <w:t>П «</w:t>
      </w:r>
      <w:r w:rsidR="00F76E9E" w:rsidRPr="00F76E9E">
        <w:t>Электроснабжение скважин №№ 460, 442 Боровского месторождения</w:t>
      </w:r>
      <w:r w:rsidR="00144E17">
        <w:t>»</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F76E9E">
        <w:t>5903</w:t>
      </w:r>
      <w:r w:rsidR="00144E17">
        <w:t>П «</w:t>
      </w:r>
      <w:r w:rsidR="00F76E9E" w:rsidRPr="00F76E9E">
        <w:t>Электроснабжение скважин №№ 460, 442 Боровского месторождения</w:t>
      </w:r>
      <w:r w:rsidR="00144E17">
        <w:t>»</w:t>
      </w:r>
      <w:r w:rsidR="00C91F67">
        <w:t xml:space="preserve">, расположенного в границах </w:t>
      </w:r>
      <w:r w:rsidR="00BE3654" w:rsidRPr="00BE3654">
        <w:t>сельск</w:t>
      </w:r>
      <w:r w:rsidR="00A6349E">
        <w:t>ого поселения</w:t>
      </w:r>
      <w:r w:rsidR="00BE3654" w:rsidRPr="00BE3654">
        <w:t xml:space="preserve"> </w:t>
      </w:r>
      <w:r w:rsidR="007220A4">
        <w:t>Сергиевск Сергиевского</w:t>
      </w:r>
      <w:r w:rsidR="00144E17">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F4012A" w:rsidRDefault="000426D1" w:rsidP="00B6046B">
      <w:pPr>
        <w:ind w:firstLine="284"/>
        <w:jc w:val="both"/>
      </w:pPr>
      <w:r w:rsidRPr="000426D1">
        <w:t xml:space="preserve"> - земли с</w:t>
      </w:r>
      <w:r w:rsidR="00C91F67">
        <w:t>ельскохозяйственного назначения</w:t>
      </w:r>
      <w:r w:rsidR="00B6046B">
        <w:t>.</w:t>
      </w:r>
    </w:p>
    <w:p w:rsidR="00BF3B6A" w:rsidRDefault="006170FA" w:rsidP="00036EA7">
      <w:pPr>
        <w:spacing w:before="120"/>
        <w:ind w:firstLine="709"/>
        <w:jc w:val="both"/>
      </w:pPr>
      <w:proofErr w:type="gramStart"/>
      <w:r>
        <w:lastRenderedPageBreak/>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Pr="000426D1">
        <w:t>кадастров</w:t>
      </w:r>
      <w:r w:rsidR="00B6046B">
        <w:t>ого</w:t>
      </w:r>
      <w:r w:rsidR="00400350">
        <w:t xml:space="preserve"> квартал</w:t>
      </w:r>
      <w:r w:rsidR="00B6046B">
        <w:t>а</w:t>
      </w:r>
      <w:r w:rsidR="00400350">
        <w:t>:</w:t>
      </w:r>
      <w:r w:rsidRPr="000426D1">
        <w:t xml:space="preserve"> </w:t>
      </w:r>
      <w:r w:rsidR="00A6349E" w:rsidRPr="00A6349E">
        <w:t>63:</w:t>
      </w:r>
      <w:r w:rsidR="007220A4">
        <w:t>31:0503006</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7220A4">
        <w:t>5903</w:t>
      </w:r>
      <w:r w:rsidR="00B6046B">
        <w:t>П «</w:t>
      </w:r>
      <w:r w:rsidR="007220A4" w:rsidRPr="007220A4">
        <w:t>Электроснабжение скважин №№ 460, 442 Боровского месторождения</w:t>
      </w:r>
      <w:r w:rsidR="00B6046B">
        <w:t>»</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7220A4">
        <w:t>5903</w:t>
      </w:r>
      <w:r w:rsidR="00B6046B">
        <w:t>П «</w:t>
      </w:r>
      <w:r w:rsidR="007220A4" w:rsidRPr="007220A4">
        <w:t>Электроснабжение скважин №№ 460, 442 Боровского месторождения</w:t>
      </w:r>
      <w:r w:rsidR="00B6046B">
        <w:t>»</w:t>
      </w:r>
      <w:r>
        <w:t xml:space="preserve"> составляет </w:t>
      </w:r>
      <w:r w:rsidR="007220A4">
        <w:t>14 893</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w:t>
      </w:r>
      <w:r w:rsidRPr="00C109E7">
        <w:lastRenderedPageBreak/>
        <w:t>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7220A4" w:rsidRDefault="00553890" w:rsidP="00283411">
      <w:pPr>
        <w:pStyle w:val="6"/>
        <w:numPr>
          <w:ilvl w:val="0"/>
          <w:numId w:val="0"/>
        </w:numPr>
        <w:spacing w:before="360" w:line="276" w:lineRule="auto"/>
        <w:jc w:val="center"/>
        <w:rPr>
          <w:b/>
          <w:i/>
          <w:sz w:val="24"/>
          <w:szCs w:val="24"/>
        </w:rPr>
      </w:pPr>
      <w:r w:rsidRPr="00787C96">
        <w:rPr>
          <w:b/>
          <w:i/>
          <w:sz w:val="24"/>
          <w:szCs w:val="24"/>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4"/>
        <w:gridCol w:w="1645"/>
        <w:gridCol w:w="1327"/>
        <w:gridCol w:w="2569"/>
        <w:gridCol w:w="2815"/>
      </w:tblGrid>
      <w:tr w:rsidR="007220A4" w:rsidTr="007220A4">
        <w:tc>
          <w:tcPr>
            <w:tcW w:w="0" w:type="auto"/>
            <w:gridSpan w:val="5"/>
            <w:vAlign w:val="center"/>
          </w:tcPr>
          <w:p w:rsidR="007220A4" w:rsidRPr="00BE46E2" w:rsidRDefault="007220A4" w:rsidP="007220A4">
            <w:pPr>
              <w:rPr>
                <w:sz w:val="22"/>
                <w:szCs w:val="22"/>
              </w:rPr>
            </w:pPr>
            <w:r w:rsidRPr="00BE46E2">
              <w:rPr>
                <w:sz w:val="22"/>
                <w:szCs w:val="22"/>
              </w:rPr>
              <w:t>№ 1</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квартал:</w:t>
            </w:r>
          </w:p>
        </w:tc>
        <w:tc>
          <w:tcPr>
            <w:tcW w:w="0" w:type="auto"/>
            <w:gridSpan w:val="2"/>
            <w:vAlign w:val="center"/>
          </w:tcPr>
          <w:p w:rsidR="007220A4" w:rsidRPr="00BE46E2" w:rsidRDefault="007220A4" w:rsidP="007220A4">
            <w:pPr>
              <w:rPr>
                <w:sz w:val="22"/>
                <w:szCs w:val="22"/>
              </w:rPr>
            </w:pPr>
            <w:r w:rsidRPr="00BE46E2">
              <w:rPr>
                <w:sz w:val="22"/>
                <w:szCs w:val="22"/>
              </w:rPr>
              <w:t>63:31:0503006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номер:</w:t>
            </w:r>
          </w:p>
        </w:tc>
        <w:tc>
          <w:tcPr>
            <w:tcW w:w="0" w:type="auto"/>
            <w:gridSpan w:val="2"/>
            <w:vAlign w:val="center"/>
          </w:tcPr>
          <w:p w:rsidR="007220A4" w:rsidRPr="00BE46E2" w:rsidRDefault="007220A4" w:rsidP="007220A4">
            <w:pPr>
              <w:rPr>
                <w:sz w:val="22"/>
                <w:szCs w:val="22"/>
              </w:rPr>
            </w:pPr>
            <w:r w:rsidRPr="00BE46E2">
              <w:rPr>
                <w:sz w:val="22"/>
                <w:szCs w:val="22"/>
              </w:rPr>
              <w:t>63:31:0503006:35</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Образуемый ЗУ:</w:t>
            </w:r>
          </w:p>
        </w:tc>
        <w:tc>
          <w:tcPr>
            <w:tcW w:w="0" w:type="auto"/>
            <w:gridSpan w:val="2"/>
            <w:vAlign w:val="center"/>
          </w:tcPr>
          <w:p w:rsidR="007220A4" w:rsidRPr="00BE46E2" w:rsidRDefault="007220A4" w:rsidP="007220A4">
            <w:pPr>
              <w:rPr>
                <w:sz w:val="22"/>
                <w:szCs w:val="22"/>
              </w:rPr>
            </w:pPr>
            <w:r w:rsidRPr="00BE46E2">
              <w:rPr>
                <w:sz w:val="22"/>
                <w:szCs w:val="22"/>
              </w:rPr>
              <w:t>:35/чзу</w:t>
            </w:r>
            <w:proofErr w:type="gramStart"/>
            <w:r w:rsidRPr="00BE46E2">
              <w:rPr>
                <w:sz w:val="22"/>
                <w:szCs w:val="22"/>
              </w:rPr>
              <w:t>1</w:t>
            </w:r>
            <w:proofErr w:type="gramEnd"/>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 xml:space="preserve">Площадь </w:t>
            </w:r>
            <w:proofErr w:type="spellStart"/>
            <w:r w:rsidRPr="00BE46E2">
              <w:rPr>
                <w:sz w:val="22"/>
                <w:szCs w:val="22"/>
              </w:rPr>
              <w:t>кв.м</w:t>
            </w:r>
            <w:proofErr w:type="spellEnd"/>
            <w:r w:rsidRPr="00BE46E2">
              <w:rPr>
                <w:sz w:val="22"/>
                <w:szCs w:val="22"/>
              </w:rPr>
              <w:t>.:</w:t>
            </w:r>
          </w:p>
        </w:tc>
        <w:tc>
          <w:tcPr>
            <w:tcW w:w="0" w:type="auto"/>
            <w:gridSpan w:val="2"/>
            <w:vAlign w:val="center"/>
          </w:tcPr>
          <w:p w:rsidR="007220A4" w:rsidRPr="00BE46E2" w:rsidRDefault="007220A4" w:rsidP="007220A4">
            <w:pPr>
              <w:rPr>
                <w:sz w:val="22"/>
                <w:szCs w:val="22"/>
              </w:rPr>
            </w:pPr>
            <w:r w:rsidRPr="00BE46E2">
              <w:rPr>
                <w:sz w:val="22"/>
                <w:szCs w:val="22"/>
              </w:rPr>
              <w:t>2652</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Правообладатель. Вид права:</w:t>
            </w:r>
          </w:p>
        </w:tc>
        <w:tc>
          <w:tcPr>
            <w:tcW w:w="0" w:type="auto"/>
            <w:gridSpan w:val="2"/>
            <w:vAlign w:val="center"/>
          </w:tcPr>
          <w:p w:rsidR="007220A4" w:rsidRPr="00BE46E2" w:rsidRDefault="007220A4" w:rsidP="007220A4">
            <w:pPr>
              <w:rPr>
                <w:sz w:val="22"/>
                <w:szCs w:val="22"/>
              </w:rPr>
            </w:pPr>
            <w:r w:rsidRPr="00BE46E2">
              <w:rPr>
                <w:sz w:val="22"/>
                <w:szCs w:val="22"/>
              </w:rPr>
              <w:t>Мельникова Г.В.</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Разрешенное использование:</w:t>
            </w:r>
          </w:p>
        </w:tc>
        <w:tc>
          <w:tcPr>
            <w:tcW w:w="0" w:type="auto"/>
            <w:gridSpan w:val="2"/>
            <w:vAlign w:val="center"/>
          </w:tcPr>
          <w:p w:rsidR="007220A4" w:rsidRPr="00BE46E2" w:rsidRDefault="007220A4" w:rsidP="007220A4">
            <w:pPr>
              <w:rPr>
                <w:sz w:val="22"/>
                <w:szCs w:val="22"/>
              </w:rPr>
            </w:pPr>
            <w:r w:rsidRPr="00BE46E2">
              <w:rPr>
                <w:sz w:val="22"/>
                <w:szCs w:val="22"/>
              </w:rPr>
              <w:t>Для ведения сельскохозяйственной  деятельности</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Назначение (сооружение):</w:t>
            </w:r>
          </w:p>
        </w:tc>
        <w:tc>
          <w:tcPr>
            <w:tcW w:w="0" w:type="auto"/>
            <w:gridSpan w:val="2"/>
            <w:vAlign w:val="center"/>
          </w:tcPr>
          <w:p w:rsidR="007220A4" w:rsidRPr="00BE46E2" w:rsidRDefault="007220A4" w:rsidP="007220A4">
            <w:pPr>
              <w:rPr>
                <w:sz w:val="22"/>
                <w:szCs w:val="22"/>
              </w:rPr>
            </w:pPr>
            <w:r w:rsidRPr="00BE46E2">
              <w:rPr>
                <w:sz w:val="22"/>
                <w:szCs w:val="22"/>
              </w:rPr>
              <w:t>Обустройство скважины №460</w:t>
            </w:r>
          </w:p>
        </w:tc>
      </w:tr>
      <w:tr w:rsidR="007220A4" w:rsidTr="007220A4">
        <w:trPr>
          <w:trHeight w:val="20"/>
        </w:trPr>
        <w:tc>
          <w:tcPr>
            <w:tcW w:w="0" w:type="auto"/>
            <w:vAlign w:val="bottom"/>
          </w:tcPr>
          <w:p w:rsidR="007220A4" w:rsidRPr="00BE46E2" w:rsidRDefault="007220A4" w:rsidP="007220A4">
            <w:pPr>
              <w:jc w:val="center"/>
              <w:rPr>
                <w:sz w:val="22"/>
                <w:szCs w:val="22"/>
              </w:rPr>
            </w:pPr>
            <w:r w:rsidRPr="00BE46E2">
              <w:rPr>
                <w:sz w:val="22"/>
                <w:szCs w:val="22"/>
              </w:rPr>
              <w:t>№ точки</w:t>
            </w:r>
          </w:p>
        </w:tc>
        <w:tc>
          <w:tcPr>
            <w:tcW w:w="0" w:type="auto"/>
            <w:vAlign w:val="bottom"/>
          </w:tcPr>
          <w:p w:rsidR="007220A4" w:rsidRPr="00BE46E2" w:rsidRDefault="007220A4" w:rsidP="007220A4">
            <w:pPr>
              <w:jc w:val="center"/>
              <w:rPr>
                <w:sz w:val="22"/>
                <w:szCs w:val="22"/>
              </w:rPr>
            </w:pPr>
            <w:r w:rsidRPr="00BE46E2">
              <w:rPr>
                <w:sz w:val="22"/>
                <w:szCs w:val="22"/>
              </w:rPr>
              <w:t>Дирекционный</w:t>
            </w:r>
          </w:p>
        </w:tc>
        <w:tc>
          <w:tcPr>
            <w:tcW w:w="0" w:type="auto"/>
            <w:vAlign w:val="bottom"/>
          </w:tcPr>
          <w:p w:rsidR="007220A4" w:rsidRPr="00BE46E2" w:rsidRDefault="007220A4" w:rsidP="007220A4">
            <w:pPr>
              <w:jc w:val="center"/>
              <w:rPr>
                <w:sz w:val="22"/>
                <w:szCs w:val="22"/>
              </w:rPr>
            </w:pPr>
            <w:r w:rsidRPr="00BE46E2">
              <w:rPr>
                <w:sz w:val="22"/>
                <w:szCs w:val="22"/>
              </w:rPr>
              <w:t>Расстояние,</w:t>
            </w:r>
          </w:p>
        </w:tc>
        <w:tc>
          <w:tcPr>
            <w:tcW w:w="0" w:type="auto"/>
            <w:gridSpan w:val="2"/>
            <w:vAlign w:val="center"/>
          </w:tcPr>
          <w:p w:rsidR="007220A4" w:rsidRPr="00BE46E2" w:rsidRDefault="007220A4" w:rsidP="007220A4">
            <w:pPr>
              <w:jc w:val="center"/>
              <w:rPr>
                <w:sz w:val="22"/>
                <w:szCs w:val="22"/>
              </w:rPr>
            </w:pPr>
            <w:r w:rsidRPr="00BE46E2">
              <w:rPr>
                <w:sz w:val="22"/>
                <w:szCs w:val="22"/>
              </w:rPr>
              <w:t>Координаты</w:t>
            </w:r>
          </w:p>
        </w:tc>
      </w:tr>
      <w:tr w:rsidR="007220A4" w:rsidTr="007220A4">
        <w:trPr>
          <w:trHeight w:val="20"/>
        </w:trPr>
        <w:tc>
          <w:tcPr>
            <w:tcW w:w="0" w:type="auto"/>
          </w:tcPr>
          <w:p w:rsidR="007220A4" w:rsidRPr="00BE46E2" w:rsidRDefault="007220A4" w:rsidP="007220A4">
            <w:pPr>
              <w:jc w:val="center"/>
              <w:rPr>
                <w:sz w:val="22"/>
                <w:szCs w:val="22"/>
              </w:rPr>
            </w:pPr>
            <w:r w:rsidRPr="00BE46E2">
              <w:rPr>
                <w:sz w:val="22"/>
                <w:szCs w:val="22"/>
              </w:rPr>
              <w:t>(сквозной)</w:t>
            </w:r>
          </w:p>
        </w:tc>
        <w:tc>
          <w:tcPr>
            <w:tcW w:w="0" w:type="auto"/>
          </w:tcPr>
          <w:p w:rsidR="007220A4" w:rsidRPr="00BE46E2" w:rsidRDefault="007220A4" w:rsidP="007220A4">
            <w:pPr>
              <w:jc w:val="center"/>
              <w:rPr>
                <w:sz w:val="22"/>
                <w:szCs w:val="22"/>
              </w:rPr>
            </w:pPr>
            <w:r w:rsidRPr="00BE46E2">
              <w:rPr>
                <w:sz w:val="22"/>
                <w:szCs w:val="22"/>
              </w:rPr>
              <w:t>угол</w:t>
            </w:r>
          </w:p>
        </w:tc>
        <w:tc>
          <w:tcPr>
            <w:tcW w:w="0" w:type="auto"/>
          </w:tcPr>
          <w:p w:rsidR="007220A4" w:rsidRPr="00BE46E2" w:rsidRDefault="007220A4" w:rsidP="007220A4">
            <w:pPr>
              <w:jc w:val="center"/>
              <w:rPr>
                <w:sz w:val="22"/>
                <w:szCs w:val="22"/>
              </w:rPr>
            </w:pPr>
            <w:r w:rsidRPr="00BE46E2">
              <w:rPr>
                <w:sz w:val="22"/>
                <w:szCs w:val="22"/>
              </w:rPr>
              <w:t>м</w:t>
            </w:r>
          </w:p>
        </w:tc>
        <w:tc>
          <w:tcPr>
            <w:tcW w:w="0" w:type="auto"/>
            <w:vAlign w:val="center"/>
          </w:tcPr>
          <w:p w:rsidR="007220A4" w:rsidRPr="00BE46E2" w:rsidRDefault="007220A4" w:rsidP="007220A4">
            <w:pPr>
              <w:jc w:val="center"/>
              <w:rPr>
                <w:sz w:val="22"/>
                <w:szCs w:val="22"/>
              </w:rPr>
            </w:pPr>
            <w:r w:rsidRPr="00BE46E2">
              <w:rPr>
                <w:sz w:val="22"/>
                <w:szCs w:val="22"/>
              </w:rPr>
              <w:t>X</w:t>
            </w:r>
          </w:p>
        </w:tc>
        <w:tc>
          <w:tcPr>
            <w:tcW w:w="0" w:type="auto"/>
            <w:vAlign w:val="center"/>
          </w:tcPr>
          <w:p w:rsidR="007220A4" w:rsidRPr="00BE46E2" w:rsidRDefault="007220A4" w:rsidP="007220A4">
            <w:pPr>
              <w:jc w:val="center"/>
              <w:rPr>
                <w:sz w:val="22"/>
                <w:szCs w:val="22"/>
              </w:rPr>
            </w:pPr>
            <w:r w:rsidRPr="00BE46E2">
              <w:rPr>
                <w:sz w:val="22"/>
                <w:szCs w:val="22"/>
              </w:rPr>
              <w:t>Y</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w:t>
            </w:r>
          </w:p>
        </w:tc>
        <w:tc>
          <w:tcPr>
            <w:tcW w:w="0" w:type="auto"/>
            <w:vAlign w:val="center"/>
          </w:tcPr>
          <w:p w:rsidR="007220A4" w:rsidRPr="00BE46E2" w:rsidRDefault="007220A4" w:rsidP="007220A4">
            <w:pPr>
              <w:jc w:val="center"/>
              <w:rPr>
                <w:sz w:val="22"/>
                <w:szCs w:val="22"/>
              </w:rPr>
            </w:pPr>
            <w:r w:rsidRPr="00BE46E2">
              <w:rPr>
                <w:sz w:val="22"/>
                <w:szCs w:val="22"/>
              </w:rPr>
              <w:t>14°47'37"</w:t>
            </w:r>
          </w:p>
        </w:tc>
        <w:tc>
          <w:tcPr>
            <w:tcW w:w="0" w:type="auto"/>
            <w:vAlign w:val="center"/>
          </w:tcPr>
          <w:p w:rsidR="007220A4" w:rsidRPr="00BE46E2" w:rsidRDefault="007220A4" w:rsidP="007220A4">
            <w:pPr>
              <w:jc w:val="center"/>
              <w:rPr>
                <w:sz w:val="22"/>
                <w:szCs w:val="22"/>
              </w:rPr>
            </w:pPr>
            <w:r w:rsidRPr="00BE46E2">
              <w:rPr>
                <w:sz w:val="22"/>
                <w:szCs w:val="22"/>
              </w:rPr>
              <w:t>44,22</w:t>
            </w:r>
          </w:p>
        </w:tc>
        <w:tc>
          <w:tcPr>
            <w:tcW w:w="0" w:type="auto"/>
            <w:vAlign w:val="center"/>
          </w:tcPr>
          <w:p w:rsidR="007220A4" w:rsidRPr="00BE46E2" w:rsidRDefault="007220A4" w:rsidP="007220A4">
            <w:pPr>
              <w:jc w:val="center"/>
              <w:rPr>
                <w:sz w:val="22"/>
                <w:szCs w:val="22"/>
              </w:rPr>
            </w:pPr>
            <w:r w:rsidRPr="00BE46E2">
              <w:rPr>
                <w:sz w:val="22"/>
                <w:szCs w:val="22"/>
              </w:rPr>
              <w:t>478957,83</w:t>
            </w:r>
          </w:p>
        </w:tc>
        <w:tc>
          <w:tcPr>
            <w:tcW w:w="0" w:type="auto"/>
            <w:vAlign w:val="center"/>
          </w:tcPr>
          <w:p w:rsidR="007220A4" w:rsidRPr="00BE46E2" w:rsidRDefault="007220A4" w:rsidP="007220A4">
            <w:pPr>
              <w:jc w:val="center"/>
              <w:rPr>
                <w:sz w:val="22"/>
                <w:szCs w:val="22"/>
              </w:rPr>
            </w:pPr>
            <w:r w:rsidRPr="00BE46E2">
              <w:rPr>
                <w:sz w:val="22"/>
                <w:szCs w:val="22"/>
              </w:rPr>
              <w:t>2248661,10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w:t>
            </w:r>
          </w:p>
        </w:tc>
        <w:tc>
          <w:tcPr>
            <w:tcW w:w="0" w:type="auto"/>
            <w:vAlign w:val="center"/>
          </w:tcPr>
          <w:p w:rsidR="007220A4" w:rsidRPr="00BE46E2" w:rsidRDefault="007220A4" w:rsidP="007220A4">
            <w:pPr>
              <w:jc w:val="center"/>
              <w:rPr>
                <w:sz w:val="22"/>
                <w:szCs w:val="22"/>
              </w:rPr>
            </w:pPr>
            <w:r w:rsidRPr="00BE46E2">
              <w:rPr>
                <w:sz w:val="22"/>
                <w:szCs w:val="22"/>
              </w:rPr>
              <w:t>284°45'15"</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478969,12</w:t>
            </w:r>
          </w:p>
        </w:tc>
        <w:tc>
          <w:tcPr>
            <w:tcW w:w="0" w:type="auto"/>
            <w:vAlign w:val="center"/>
          </w:tcPr>
          <w:p w:rsidR="007220A4" w:rsidRPr="00BE46E2" w:rsidRDefault="007220A4" w:rsidP="007220A4">
            <w:pPr>
              <w:jc w:val="center"/>
              <w:rPr>
                <w:sz w:val="22"/>
                <w:szCs w:val="22"/>
              </w:rPr>
            </w:pPr>
            <w:r w:rsidRPr="00BE46E2">
              <w:rPr>
                <w:sz w:val="22"/>
                <w:szCs w:val="22"/>
              </w:rPr>
              <w:t>2248703,85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w:t>
            </w:r>
          </w:p>
        </w:tc>
        <w:tc>
          <w:tcPr>
            <w:tcW w:w="0" w:type="auto"/>
            <w:vAlign w:val="center"/>
          </w:tcPr>
          <w:p w:rsidR="007220A4" w:rsidRPr="00BE46E2" w:rsidRDefault="007220A4" w:rsidP="007220A4">
            <w:pPr>
              <w:jc w:val="center"/>
              <w:rPr>
                <w:sz w:val="22"/>
                <w:szCs w:val="22"/>
              </w:rPr>
            </w:pPr>
            <w:r w:rsidRPr="00BE46E2">
              <w:rPr>
                <w:sz w:val="22"/>
                <w:szCs w:val="22"/>
              </w:rPr>
              <w:t>194°47'40"</w:t>
            </w:r>
          </w:p>
        </w:tc>
        <w:tc>
          <w:tcPr>
            <w:tcW w:w="0" w:type="auto"/>
            <w:vAlign w:val="center"/>
          </w:tcPr>
          <w:p w:rsidR="007220A4" w:rsidRPr="00BE46E2" w:rsidRDefault="007220A4" w:rsidP="007220A4">
            <w:pPr>
              <w:jc w:val="center"/>
              <w:rPr>
                <w:sz w:val="22"/>
                <w:szCs w:val="22"/>
              </w:rPr>
            </w:pPr>
            <w:r w:rsidRPr="00BE46E2">
              <w:rPr>
                <w:sz w:val="22"/>
                <w:szCs w:val="22"/>
              </w:rPr>
              <w:t>44,17</w:t>
            </w:r>
          </w:p>
        </w:tc>
        <w:tc>
          <w:tcPr>
            <w:tcW w:w="0" w:type="auto"/>
            <w:vAlign w:val="center"/>
          </w:tcPr>
          <w:p w:rsidR="007220A4" w:rsidRPr="00BE46E2" w:rsidRDefault="007220A4" w:rsidP="007220A4">
            <w:pPr>
              <w:jc w:val="center"/>
              <w:rPr>
                <w:sz w:val="22"/>
                <w:szCs w:val="22"/>
              </w:rPr>
            </w:pPr>
            <w:r w:rsidRPr="00BE46E2">
              <w:rPr>
                <w:sz w:val="22"/>
                <w:szCs w:val="22"/>
              </w:rPr>
              <w:t>478911,10</w:t>
            </w:r>
          </w:p>
        </w:tc>
        <w:tc>
          <w:tcPr>
            <w:tcW w:w="0" w:type="auto"/>
            <w:vAlign w:val="center"/>
          </w:tcPr>
          <w:p w:rsidR="007220A4" w:rsidRPr="00BE46E2" w:rsidRDefault="007220A4" w:rsidP="007220A4">
            <w:pPr>
              <w:jc w:val="center"/>
              <w:rPr>
                <w:sz w:val="22"/>
                <w:szCs w:val="22"/>
              </w:rPr>
            </w:pPr>
            <w:r w:rsidRPr="00BE46E2">
              <w:rPr>
                <w:sz w:val="22"/>
                <w:szCs w:val="22"/>
              </w:rPr>
              <w:t>2248719,13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w:t>
            </w:r>
          </w:p>
        </w:tc>
        <w:tc>
          <w:tcPr>
            <w:tcW w:w="0" w:type="auto"/>
            <w:vAlign w:val="center"/>
          </w:tcPr>
          <w:p w:rsidR="007220A4" w:rsidRPr="00BE46E2" w:rsidRDefault="007220A4" w:rsidP="007220A4">
            <w:pPr>
              <w:jc w:val="center"/>
              <w:rPr>
                <w:sz w:val="22"/>
                <w:szCs w:val="22"/>
              </w:rPr>
            </w:pPr>
            <w:r w:rsidRPr="00BE46E2">
              <w:rPr>
                <w:sz w:val="22"/>
                <w:szCs w:val="22"/>
              </w:rPr>
              <w:t>104°47'37"</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478899,82</w:t>
            </w:r>
          </w:p>
        </w:tc>
        <w:tc>
          <w:tcPr>
            <w:tcW w:w="0" w:type="auto"/>
            <w:vAlign w:val="center"/>
          </w:tcPr>
          <w:p w:rsidR="007220A4" w:rsidRPr="00BE46E2" w:rsidRDefault="007220A4" w:rsidP="007220A4">
            <w:pPr>
              <w:jc w:val="center"/>
              <w:rPr>
                <w:sz w:val="22"/>
                <w:szCs w:val="22"/>
              </w:rPr>
            </w:pPr>
            <w:r w:rsidRPr="00BE46E2">
              <w:rPr>
                <w:sz w:val="22"/>
                <w:szCs w:val="22"/>
              </w:rPr>
              <w:t>2248676,42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w:t>
            </w:r>
          </w:p>
        </w:tc>
        <w:tc>
          <w:tcPr>
            <w:tcW w:w="0" w:type="auto"/>
            <w:vAlign w:val="center"/>
          </w:tcPr>
          <w:p w:rsidR="007220A4" w:rsidRPr="00BE46E2" w:rsidRDefault="007220A4" w:rsidP="007220A4">
            <w:pPr>
              <w:jc w:val="center"/>
              <w:rPr>
                <w:sz w:val="22"/>
                <w:szCs w:val="22"/>
              </w:rPr>
            </w:pPr>
            <w:r w:rsidRPr="00BE46E2">
              <w:rPr>
                <w:sz w:val="22"/>
                <w:szCs w:val="22"/>
              </w:rPr>
              <w:t>14°47'37"</w:t>
            </w:r>
          </w:p>
        </w:tc>
        <w:tc>
          <w:tcPr>
            <w:tcW w:w="0" w:type="auto"/>
            <w:vAlign w:val="center"/>
          </w:tcPr>
          <w:p w:rsidR="007220A4" w:rsidRPr="00BE46E2" w:rsidRDefault="007220A4" w:rsidP="007220A4">
            <w:pPr>
              <w:jc w:val="center"/>
              <w:rPr>
                <w:sz w:val="22"/>
                <w:szCs w:val="22"/>
              </w:rPr>
            </w:pPr>
            <w:r w:rsidRPr="00BE46E2">
              <w:rPr>
                <w:sz w:val="22"/>
                <w:szCs w:val="22"/>
              </w:rPr>
              <w:t>44,22</w:t>
            </w:r>
          </w:p>
        </w:tc>
        <w:tc>
          <w:tcPr>
            <w:tcW w:w="0" w:type="auto"/>
            <w:vAlign w:val="center"/>
          </w:tcPr>
          <w:p w:rsidR="007220A4" w:rsidRPr="00BE46E2" w:rsidRDefault="007220A4" w:rsidP="007220A4">
            <w:pPr>
              <w:jc w:val="center"/>
              <w:rPr>
                <w:sz w:val="22"/>
                <w:szCs w:val="22"/>
              </w:rPr>
            </w:pPr>
            <w:r w:rsidRPr="00BE46E2">
              <w:rPr>
                <w:sz w:val="22"/>
                <w:szCs w:val="22"/>
              </w:rPr>
              <w:t>478957,83</w:t>
            </w:r>
          </w:p>
        </w:tc>
        <w:tc>
          <w:tcPr>
            <w:tcW w:w="0" w:type="auto"/>
            <w:vAlign w:val="center"/>
          </w:tcPr>
          <w:p w:rsidR="007220A4" w:rsidRPr="00BE46E2" w:rsidRDefault="007220A4" w:rsidP="007220A4">
            <w:pPr>
              <w:jc w:val="center"/>
              <w:rPr>
                <w:sz w:val="22"/>
                <w:szCs w:val="22"/>
              </w:rPr>
            </w:pPr>
            <w:r w:rsidRPr="00BE46E2">
              <w:rPr>
                <w:sz w:val="22"/>
                <w:szCs w:val="22"/>
              </w:rPr>
              <w:t>2248661,10</w:t>
            </w:r>
          </w:p>
        </w:tc>
      </w:tr>
      <w:tr w:rsidR="007220A4" w:rsidTr="007220A4">
        <w:tc>
          <w:tcPr>
            <w:tcW w:w="0" w:type="auto"/>
            <w:gridSpan w:val="5"/>
            <w:vAlign w:val="center"/>
          </w:tcPr>
          <w:p w:rsidR="007220A4" w:rsidRPr="00BE46E2" w:rsidRDefault="007220A4" w:rsidP="007220A4">
            <w:pPr>
              <w:rPr>
                <w:sz w:val="22"/>
                <w:szCs w:val="22"/>
              </w:rPr>
            </w:pPr>
            <w:r w:rsidRPr="00BE46E2">
              <w:rPr>
                <w:sz w:val="22"/>
                <w:szCs w:val="22"/>
              </w:rPr>
              <w:t>№ 2</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квартал:</w:t>
            </w:r>
          </w:p>
        </w:tc>
        <w:tc>
          <w:tcPr>
            <w:tcW w:w="0" w:type="auto"/>
            <w:gridSpan w:val="2"/>
            <w:vAlign w:val="center"/>
          </w:tcPr>
          <w:p w:rsidR="007220A4" w:rsidRPr="00BE46E2" w:rsidRDefault="007220A4" w:rsidP="007220A4">
            <w:pPr>
              <w:rPr>
                <w:sz w:val="22"/>
                <w:szCs w:val="22"/>
              </w:rPr>
            </w:pPr>
            <w:r w:rsidRPr="00BE46E2">
              <w:rPr>
                <w:sz w:val="22"/>
                <w:szCs w:val="22"/>
              </w:rPr>
              <w:t>63:31:0503006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номер:</w:t>
            </w:r>
          </w:p>
        </w:tc>
        <w:tc>
          <w:tcPr>
            <w:tcW w:w="0" w:type="auto"/>
            <w:gridSpan w:val="2"/>
            <w:vAlign w:val="center"/>
          </w:tcPr>
          <w:p w:rsidR="007220A4" w:rsidRPr="00BE46E2" w:rsidRDefault="007220A4" w:rsidP="007220A4">
            <w:pPr>
              <w:rPr>
                <w:sz w:val="22"/>
                <w:szCs w:val="22"/>
              </w:rPr>
            </w:pPr>
            <w:r w:rsidRPr="00BE46E2">
              <w:rPr>
                <w:sz w:val="22"/>
                <w:szCs w:val="22"/>
              </w:rPr>
              <w:t>63:31:0503006:35</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Образуемый ЗУ:</w:t>
            </w:r>
          </w:p>
        </w:tc>
        <w:tc>
          <w:tcPr>
            <w:tcW w:w="0" w:type="auto"/>
            <w:gridSpan w:val="2"/>
            <w:vAlign w:val="center"/>
          </w:tcPr>
          <w:p w:rsidR="007220A4" w:rsidRPr="00BE46E2" w:rsidRDefault="007220A4" w:rsidP="007220A4">
            <w:pPr>
              <w:rPr>
                <w:sz w:val="22"/>
                <w:szCs w:val="22"/>
              </w:rPr>
            </w:pPr>
            <w:r w:rsidRPr="00BE46E2">
              <w:rPr>
                <w:sz w:val="22"/>
                <w:szCs w:val="22"/>
              </w:rPr>
              <w:t>:35/чзу</w:t>
            </w:r>
            <w:proofErr w:type="gramStart"/>
            <w:r w:rsidRPr="00BE46E2">
              <w:rPr>
                <w:sz w:val="22"/>
                <w:szCs w:val="22"/>
              </w:rPr>
              <w:t>2</w:t>
            </w:r>
            <w:proofErr w:type="gramEnd"/>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 xml:space="preserve">Площадь </w:t>
            </w:r>
            <w:proofErr w:type="spellStart"/>
            <w:r w:rsidRPr="00BE46E2">
              <w:rPr>
                <w:sz w:val="22"/>
                <w:szCs w:val="22"/>
              </w:rPr>
              <w:t>кв.м</w:t>
            </w:r>
            <w:proofErr w:type="spellEnd"/>
            <w:r w:rsidRPr="00BE46E2">
              <w:rPr>
                <w:sz w:val="22"/>
                <w:szCs w:val="22"/>
              </w:rPr>
              <w:t>.:</w:t>
            </w:r>
          </w:p>
        </w:tc>
        <w:tc>
          <w:tcPr>
            <w:tcW w:w="0" w:type="auto"/>
            <w:gridSpan w:val="2"/>
            <w:vAlign w:val="center"/>
          </w:tcPr>
          <w:p w:rsidR="007220A4" w:rsidRPr="00BE46E2" w:rsidRDefault="007220A4" w:rsidP="007220A4">
            <w:pPr>
              <w:rPr>
                <w:sz w:val="22"/>
                <w:szCs w:val="22"/>
              </w:rPr>
            </w:pPr>
            <w:r w:rsidRPr="00BE46E2">
              <w:rPr>
                <w:sz w:val="22"/>
                <w:szCs w:val="22"/>
              </w:rPr>
              <w:t>948</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Правообладатель. Вид права:</w:t>
            </w:r>
          </w:p>
        </w:tc>
        <w:tc>
          <w:tcPr>
            <w:tcW w:w="0" w:type="auto"/>
            <w:gridSpan w:val="2"/>
            <w:vAlign w:val="center"/>
          </w:tcPr>
          <w:p w:rsidR="007220A4" w:rsidRPr="00BE46E2" w:rsidRDefault="007220A4" w:rsidP="007220A4">
            <w:pPr>
              <w:rPr>
                <w:sz w:val="22"/>
                <w:szCs w:val="22"/>
              </w:rPr>
            </w:pPr>
            <w:r w:rsidRPr="00BE46E2">
              <w:rPr>
                <w:sz w:val="22"/>
                <w:szCs w:val="22"/>
              </w:rPr>
              <w:t>Мельникова Г.В.</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Разрешенное использование:</w:t>
            </w:r>
          </w:p>
        </w:tc>
        <w:tc>
          <w:tcPr>
            <w:tcW w:w="0" w:type="auto"/>
            <w:gridSpan w:val="2"/>
            <w:vAlign w:val="center"/>
          </w:tcPr>
          <w:p w:rsidR="007220A4" w:rsidRPr="00BE46E2" w:rsidRDefault="007220A4" w:rsidP="007220A4">
            <w:pPr>
              <w:rPr>
                <w:sz w:val="22"/>
                <w:szCs w:val="22"/>
              </w:rPr>
            </w:pPr>
            <w:r w:rsidRPr="00BE46E2">
              <w:rPr>
                <w:sz w:val="22"/>
                <w:szCs w:val="22"/>
              </w:rPr>
              <w:t>Для ведения сельскохозяйственной  деятельности</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Назначение (сооружение):</w:t>
            </w:r>
          </w:p>
        </w:tc>
        <w:tc>
          <w:tcPr>
            <w:tcW w:w="0" w:type="auto"/>
            <w:gridSpan w:val="2"/>
            <w:vAlign w:val="center"/>
          </w:tcPr>
          <w:p w:rsidR="007220A4" w:rsidRPr="00BE46E2" w:rsidRDefault="007220A4" w:rsidP="007220A4">
            <w:pPr>
              <w:rPr>
                <w:sz w:val="22"/>
                <w:szCs w:val="22"/>
              </w:rPr>
            </w:pPr>
            <w:r w:rsidRPr="00BE46E2">
              <w:rPr>
                <w:sz w:val="22"/>
                <w:szCs w:val="22"/>
              </w:rPr>
              <w:t>Площадка скважины № 460</w:t>
            </w:r>
          </w:p>
        </w:tc>
      </w:tr>
      <w:tr w:rsidR="007220A4" w:rsidTr="007220A4">
        <w:trPr>
          <w:trHeight w:val="20"/>
        </w:trPr>
        <w:tc>
          <w:tcPr>
            <w:tcW w:w="0" w:type="auto"/>
            <w:vAlign w:val="bottom"/>
          </w:tcPr>
          <w:p w:rsidR="007220A4" w:rsidRPr="00BE46E2" w:rsidRDefault="007220A4" w:rsidP="007220A4">
            <w:pPr>
              <w:jc w:val="center"/>
              <w:rPr>
                <w:sz w:val="22"/>
                <w:szCs w:val="22"/>
              </w:rPr>
            </w:pPr>
            <w:r w:rsidRPr="00BE46E2">
              <w:rPr>
                <w:sz w:val="22"/>
                <w:szCs w:val="22"/>
              </w:rPr>
              <w:t>№ точки</w:t>
            </w:r>
          </w:p>
        </w:tc>
        <w:tc>
          <w:tcPr>
            <w:tcW w:w="0" w:type="auto"/>
            <w:vAlign w:val="bottom"/>
          </w:tcPr>
          <w:p w:rsidR="007220A4" w:rsidRPr="00BE46E2" w:rsidRDefault="007220A4" w:rsidP="007220A4">
            <w:pPr>
              <w:jc w:val="center"/>
              <w:rPr>
                <w:sz w:val="22"/>
                <w:szCs w:val="22"/>
              </w:rPr>
            </w:pPr>
            <w:r w:rsidRPr="00BE46E2">
              <w:rPr>
                <w:sz w:val="22"/>
                <w:szCs w:val="22"/>
              </w:rPr>
              <w:t>Дирекционный</w:t>
            </w:r>
          </w:p>
        </w:tc>
        <w:tc>
          <w:tcPr>
            <w:tcW w:w="0" w:type="auto"/>
            <w:vAlign w:val="bottom"/>
          </w:tcPr>
          <w:p w:rsidR="007220A4" w:rsidRPr="00BE46E2" w:rsidRDefault="007220A4" w:rsidP="007220A4">
            <w:pPr>
              <w:jc w:val="center"/>
              <w:rPr>
                <w:sz w:val="22"/>
                <w:szCs w:val="22"/>
              </w:rPr>
            </w:pPr>
            <w:r w:rsidRPr="00BE46E2">
              <w:rPr>
                <w:sz w:val="22"/>
                <w:szCs w:val="22"/>
              </w:rPr>
              <w:t>Расстояние,</w:t>
            </w:r>
          </w:p>
        </w:tc>
        <w:tc>
          <w:tcPr>
            <w:tcW w:w="0" w:type="auto"/>
            <w:gridSpan w:val="2"/>
            <w:vAlign w:val="center"/>
          </w:tcPr>
          <w:p w:rsidR="007220A4" w:rsidRPr="00BE46E2" w:rsidRDefault="007220A4" w:rsidP="007220A4">
            <w:pPr>
              <w:jc w:val="center"/>
              <w:rPr>
                <w:sz w:val="22"/>
                <w:szCs w:val="22"/>
              </w:rPr>
            </w:pPr>
            <w:r w:rsidRPr="00BE46E2">
              <w:rPr>
                <w:sz w:val="22"/>
                <w:szCs w:val="22"/>
              </w:rPr>
              <w:t>Координаты</w:t>
            </w:r>
          </w:p>
        </w:tc>
      </w:tr>
      <w:tr w:rsidR="007220A4" w:rsidTr="007220A4">
        <w:trPr>
          <w:trHeight w:val="20"/>
        </w:trPr>
        <w:tc>
          <w:tcPr>
            <w:tcW w:w="0" w:type="auto"/>
          </w:tcPr>
          <w:p w:rsidR="007220A4" w:rsidRPr="00BE46E2" w:rsidRDefault="007220A4" w:rsidP="007220A4">
            <w:pPr>
              <w:jc w:val="center"/>
              <w:rPr>
                <w:sz w:val="22"/>
                <w:szCs w:val="22"/>
              </w:rPr>
            </w:pPr>
            <w:r w:rsidRPr="00BE46E2">
              <w:rPr>
                <w:sz w:val="22"/>
                <w:szCs w:val="22"/>
              </w:rPr>
              <w:t>(сквозной)</w:t>
            </w:r>
          </w:p>
        </w:tc>
        <w:tc>
          <w:tcPr>
            <w:tcW w:w="0" w:type="auto"/>
          </w:tcPr>
          <w:p w:rsidR="007220A4" w:rsidRPr="00BE46E2" w:rsidRDefault="007220A4" w:rsidP="007220A4">
            <w:pPr>
              <w:jc w:val="center"/>
              <w:rPr>
                <w:sz w:val="22"/>
                <w:szCs w:val="22"/>
              </w:rPr>
            </w:pPr>
            <w:r w:rsidRPr="00BE46E2">
              <w:rPr>
                <w:sz w:val="22"/>
                <w:szCs w:val="22"/>
              </w:rPr>
              <w:t>угол</w:t>
            </w:r>
          </w:p>
        </w:tc>
        <w:tc>
          <w:tcPr>
            <w:tcW w:w="0" w:type="auto"/>
          </w:tcPr>
          <w:p w:rsidR="007220A4" w:rsidRPr="00BE46E2" w:rsidRDefault="007220A4" w:rsidP="007220A4">
            <w:pPr>
              <w:jc w:val="center"/>
              <w:rPr>
                <w:sz w:val="22"/>
                <w:szCs w:val="22"/>
              </w:rPr>
            </w:pPr>
            <w:r w:rsidRPr="00BE46E2">
              <w:rPr>
                <w:sz w:val="22"/>
                <w:szCs w:val="22"/>
              </w:rPr>
              <w:t>м</w:t>
            </w:r>
          </w:p>
        </w:tc>
        <w:tc>
          <w:tcPr>
            <w:tcW w:w="0" w:type="auto"/>
            <w:vAlign w:val="center"/>
          </w:tcPr>
          <w:p w:rsidR="007220A4" w:rsidRPr="00BE46E2" w:rsidRDefault="007220A4" w:rsidP="007220A4">
            <w:pPr>
              <w:jc w:val="center"/>
              <w:rPr>
                <w:sz w:val="22"/>
                <w:szCs w:val="22"/>
              </w:rPr>
            </w:pPr>
            <w:r w:rsidRPr="00BE46E2">
              <w:rPr>
                <w:sz w:val="22"/>
                <w:szCs w:val="22"/>
              </w:rPr>
              <w:t>X</w:t>
            </w:r>
          </w:p>
        </w:tc>
        <w:tc>
          <w:tcPr>
            <w:tcW w:w="0" w:type="auto"/>
            <w:vAlign w:val="center"/>
          </w:tcPr>
          <w:p w:rsidR="007220A4" w:rsidRPr="00BE46E2" w:rsidRDefault="007220A4" w:rsidP="007220A4">
            <w:pPr>
              <w:jc w:val="center"/>
              <w:rPr>
                <w:sz w:val="22"/>
                <w:szCs w:val="22"/>
              </w:rPr>
            </w:pPr>
            <w:r w:rsidRPr="00BE46E2">
              <w:rPr>
                <w:sz w:val="22"/>
                <w:szCs w:val="22"/>
              </w:rPr>
              <w:t>Y</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w:t>
            </w:r>
          </w:p>
        </w:tc>
        <w:tc>
          <w:tcPr>
            <w:tcW w:w="0" w:type="auto"/>
            <w:vAlign w:val="center"/>
          </w:tcPr>
          <w:p w:rsidR="007220A4" w:rsidRPr="00BE46E2" w:rsidRDefault="007220A4" w:rsidP="007220A4">
            <w:pPr>
              <w:jc w:val="center"/>
              <w:rPr>
                <w:sz w:val="22"/>
                <w:szCs w:val="22"/>
              </w:rPr>
            </w:pPr>
            <w:r w:rsidRPr="00BE46E2">
              <w:rPr>
                <w:sz w:val="22"/>
                <w:szCs w:val="22"/>
              </w:rPr>
              <w:t>14°47'36"</w:t>
            </w:r>
          </w:p>
        </w:tc>
        <w:tc>
          <w:tcPr>
            <w:tcW w:w="0" w:type="auto"/>
            <w:vAlign w:val="center"/>
          </w:tcPr>
          <w:p w:rsidR="007220A4" w:rsidRPr="00BE46E2" w:rsidRDefault="007220A4" w:rsidP="007220A4">
            <w:pPr>
              <w:jc w:val="center"/>
              <w:rPr>
                <w:sz w:val="22"/>
                <w:szCs w:val="22"/>
              </w:rPr>
            </w:pPr>
            <w:r w:rsidRPr="00BE46E2">
              <w:rPr>
                <w:sz w:val="22"/>
                <w:szCs w:val="22"/>
              </w:rPr>
              <w:t>15,78</w:t>
            </w:r>
          </w:p>
        </w:tc>
        <w:tc>
          <w:tcPr>
            <w:tcW w:w="0" w:type="auto"/>
            <w:vAlign w:val="center"/>
          </w:tcPr>
          <w:p w:rsidR="007220A4" w:rsidRPr="00BE46E2" w:rsidRDefault="007220A4" w:rsidP="007220A4">
            <w:pPr>
              <w:jc w:val="center"/>
              <w:rPr>
                <w:sz w:val="22"/>
                <w:szCs w:val="22"/>
              </w:rPr>
            </w:pPr>
            <w:r w:rsidRPr="00BE46E2">
              <w:rPr>
                <w:sz w:val="22"/>
                <w:szCs w:val="22"/>
              </w:rPr>
              <w:t>478969,12</w:t>
            </w:r>
          </w:p>
        </w:tc>
        <w:tc>
          <w:tcPr>
            <w:tcW w:w="0" w:type="auto"/>
            <w:vAlign w:val="center"/>
          </w:tcPr>
          <w:p w:rsidR="007220A4" w:rsidRPr="00BE46E2" w:rsidRDefault="007220A4" w:rsidP="007220A4">
            <w:pPr>
              <w:jc w:val="center"/>
              <w:rPr>
                <w:sz w:val="22"/>
                <w:szCs w:val="22"/>
              </w:rPr>
            </w:pPr>
            <w:r w:rsidRPr="00BE46E2">
              <w:rPr>
                <w:sz w:val="22"/>
                <w:szCs w:val="22"/>
              </w:rPr>
              <w:t>2248703,85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w:t>
            </w:r>
          </w:p>
        </w:tc>
        <w:tc>
          <w:tcPr>
            <w:tcW w:w="0" w:type="auto"/>
            <w:vAlign w:val="center"/>
          </w:tcPr>
          <w:p w:rsidR="007220A4" w:rsidRPr="00BE46E2" w:rsidRDefault="007220A4" w:rsidP="007220A4">
            <w:pPr>
              <w:jc w:val="center"/>
              <w:rPr>
                <w:sz w:val="22"/>
                <w:szCs w:val="22"/>
              </w:rPr>
            </w:pPr>
            <w:r w:rsidRPr="00BE46E2">
              <w:rPr>
                <w:sz w:val="22"/>
                <w:szCs w:val="22"/>
              </w:rPr>
              <w:t>284°47'37"</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478973,15</w:t>
            </w:r>
          </w:p>
        </w:tc>
        <w:tc>
          <w:tcPr>
            <w:tcW w:w="0" w:type="auto"/>
            <w:vAlign w:val="center"/>
          </w:tcPr>
          <w:p w:rsidR="007220A4" w:rsidRPr="00BE46E2" w:rsidRDefault="007220A4" w:rsidP="007220A4">
            <w:pPr>
              <w:jc w:val="center"/>
              <w:rPr>
                <w:sz w:val="22"/>
                <w:szCs w:val="22"/>
              </w:rPr>
            </w:pPr>
            <w:r w:rsidRPr="00BE46E2">
              <w:rPr>
                <w:sz w:val="22"/>
                <w:szCs w:val="22"/>
              </w:rPr>
              <w:t>2248719,11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6</w:t>
            </w:r>
          </w:p>
        </w:tc>
        <w:tc>
          <w:tcPr>
            <w:tcW w:w="0" w:type="auto"/>
            <w:vAlign w:val="center"/>
          </w:tcPr>
          <w:p w:rsidR="007220A4" w:rsidRPr="00BE46E2" w:rsidRDefault="007220A4" w:rsidP="007220A4">
            <w:pPr>
              <w:jc w:val="center"/>
              <w:rPr>
                <w:sz w:val="22"/>
                <w:szCs w:val="22"/>
              </w:rPr>
            </w:pPr>
            <w:r w:rsidRPr="00BE46E2">
              <w:rPr>
                <w:sz w:val="22"/>
                <w:szCs w:val="22"/>
              </w:rPr>
              <w:t>194°47'29"</w:t>
            </w:r>
          </w:p>
        </w:tc>
        <w:tc>
          <w:tcPr>
            <w:tcW w:w="0" w:type="auto"/>
            <w:vAlign w:val="center"/>
          </w:tcPr>
          <w:p w:rsidR="007220A4" w:rsidRPr="00BE46E2" w:rsidRDefault="007220A4" w:rsidP="007220A4">
            <w:pPr>
              <w:jc w:val="center"/>
              <w:rPr>
                <w:sz w:val="22"/>
                <w:szCs w:val="22"/>
              </w:rPr>
            </w:pPr>
            <w:r w:rsidRPr="00BE46E2">
              <w:rPr>
                <w:sz w:val="22"/>
                <w:szCs w:val="22"/>
              </w:rPr>
              <w:t>15,82</w:t>
            </w:r>
          </w:p>
        </w:tc>
        <w:tc>
          <w:tcPr>
            <w:tcW w:w="0" w:type="auto"/>
            <w:vAlign w:val="center"/>
          </w:tcPr>
          <w:p w:rsidR="007220A4" w:rsidRPr="00BE46E2" w:rsidRDefault="007220A4" w:rsidP="007220A4">
            <w:pPr>
              <w:jc w:val="center"/>
              <w:rPr>
                <w:sz w:val="22"/>
                <w:szCs w:val="22"/>
              </w:rPr>
            </w:pPr>
            <w:r w:rsidRPr="00BE46E2">
              <w:rPr>
                <w:sz w:val="22"/>
                <w:szCs w:val="22"/>
              </w:rPr>
              <w:t>478915,14</w:t>
            </w:r>
          </w:p>
        </w:tc>
        <w:tc>
          <w:tcPr>
            <w:tcW w:w="0" w:type="auto"/>
            <w:vAlign w:val="center"/>
          </w:tcPr>
          <w:p w:rsidR="007220A4" w:rsidRPr="00BE46E2" w:rsidRDefault="007220A4" w:rsidP="007220A4">
            <w:pPr>
              <w:jc w:val="center"/>
              <w:rPr>
                <w:sz w:val="22"/>
                <w:szCs w:val="22"/>
              </w:rPr>
            </w:pPr>
            <w:r w:rsidRPr="00BE46E2">
              <w:rPr>
                <w:sz w:val="22"/>
                <w:szCs w:val="22"/>
              </w:rPr>
              <w:t>2248734,43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w:t>
            </w:r>
          </w:p>
        </w:tc>
        <w:tc>
          <w:tcPr>
            <w:tcW w:w="0" w:type="auto"/>
            <w:vAlign w:val="center"/>
          </w:tcPr>
          <w:p w:rsidR="007220A4" w:rsidRPr="00BE46E2" w:rsidRDefault="007220A4" w:rsidP="007220A4">
            <w:pPr>
              <w:jc w:val="center"/>
              <w:rPr>
                <w:sz w:val="22"/>
                <w:szCs w:val="22"/>
              </w:rPr>
            </w:pPr>
            <w:r w:rsidRPr="00BE46E2">
              <w:rPr>
                <w:sz w:val="22"/>
                <w:szCs w:val="22"/>
              </w:rPr>
              <w:t>104°45'15"</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478911,10</w:t>
            </w:r>
          </w:p>
        </w:tc>
        <w:tc>
          <w:tcPr>
            <w:tcW w:w="0" w:type="auto"/>
            <w:vAlign w:val="center"/>
          </w:tcPr>
          <w:p w:rsidR="007220A4" w:rsidRPr="00BE46E2" w:rsidRDefault="007220A4" w:rsidP="007220A4">
            <w:pPr>
              <w:jc w:val="center"/>
              <w:rPr>
                <w:sz w:val="22"/>
                <w:szCs w:val="22"/>
              </w:rPr>
            </w:pPr>
            <w:r w:rsidRPr="00BE46E2">
              <w:rPr>
                <w:sz w:val="22"/>
                <w:szCs w:val="22"/>
              </w:rPr>
              <w:t>2248719,13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w:t>
            </w:r>
          </w:p>
        </w:tc>
        <w:tc>
          <w:tcPr>
            <w:tcW w:w="0" w:type="auto"/>
            <w:vAlign w:val="center"/>
          </w:tcPr>
          <w:p w:rsidR="007220A4" w:rsidRPr="00BE46E2" w:rsidRDefault="007220A4" w:rsidP="007220A4">
            <w:pPr>
              <w:jc w:val="center"/>
              <w:rPr>
                <w:sz w:val="22"/>
                <w:szCs w:val="22"/>
              </w:rPr>
            </w:pPr>
            <w:r w:rsidRPr="00BE46E2">
              <w:rPr>
                <w:sz w:val="22"/>
                <w:szCs w:val="22"/>
              </w:rPr>
              <w:t>14°47'36"</w:t>
            </w:r>
          </w:p>
        </w:tc>
        <w:tc>
          <w:tcPr>
            <w:tcW w:w="0" w:type="auto"/>
            <w:vAlign w:val="center"/>
          </w:tcPr>
          <w:p w:rsidR="007220A4" w:rsidRPr="00BE46E2" w:rsidRDefault="007220A4" w:rsidP="007220A4">
            <w:pPr>
              <w:jc w:val="center"/>
              <w:rPr>
                <w:sz w:val="22"/>
                <w:szCs w:val="22"/>
              </w:rPr>
            </w:pPr>
            <w:r w:rsidRPr="00BE46E2">
              <w:rPr>
                <w:sz w:val="22"/>
                <w:szCs w:val="22"/>
              </w:rPr>
              <w:t>15,78</w:t>
            </w:r>
          </w:p>
        </w:tc>
        <w:tc>
          <w:tcPr>
            <w:tcW w:w="0" w:type="auto"/>
            <w:vAlign w:val="center"/>
          </w:tcPr>
          <w:p w:rsidR="007220A4" w:rsidRPr="00BE46E2" w:rsidRDefault="007220A4" w:rsidP="007220A4">
            <w:pPr>
              <w:jc w:val="center"/>
              <w:rPr>
                <w:sz w:val="22"/>
                <w:szCs w:val="22"/>
              </w:rPr>
            </w:pPr>
            <w:r w:rsidRPr="00BE46E2">
              <w:rPr>
                <w:sz w:val="22"/>
                <w:szCs w:val="22"/>
              </w:rPr>
              <w:t>478969,12</w:t>
            </w:r>
          </w:p>
        </w:tc>
        <w:tc>
          <w:tcPr>
            <w:tcW w:w="0" w:type="auto"/>
            <w:vAlign w:val="center"/>
          </w:tcPr>
          <w:p w:rsidR="007220A4" w:rsidRPr="00BE46E2" w:rsidRDefault="007220A4" w:rsidP="007220A4">
            <w:pPr>
              <w:jc w:val="center"/>
              <w:rPr>
                <w:sz w:val="22"/>
                <w:szCs w:val="22"/>
              </w:rPr>
            </w:pPr>
            <w:r w:rsidRPr="00BE46E2">
              <w:rPr>
                <w:sz w:val="22"/>
                <w:szCs w:val="22"/>
              </w:rPr>
              <w:t>2248703,85</w:t>
            </w:r>
          </w:p>
        </w:tc>
      </w:tr>
      <w:tr w:rsidR="007220A4" w:rsidTr="007220A4">
        <w:tc>
          <w:tcPr>
            <w:tcW w:w="0" w:type="auto"/>
            <w:gridSpan w:val="5"/>
            <w:vAlign w:val="center"/>
          </w:tcPr>
          <w:p w:rsidR="007220A4" w:rsidRPr="00BE46E2" w:rsidRDefault="007220A4" w:rsidP="007220A4">
            <w:pPr>
              <w:rPr>
                <w:sz w:val="22"/>
                <w:szCs w:val="22"/>
              </w:rPr>
            </w:pPr>
            <w:r w:rsidRPr="00BE46E2">
              <w:rPr>
                <w:sz w:val="22"/>
                <w:szCs w:val="22"/>
              </w:rPr>
              <w:t>№ 3</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квартал:</w:t>
            </w:r>
          </w:p>
        </w:tc>
        <w:tc>
          <w:tcPr>
            <w:tcW w:w="0" w:type="auto"/>
            <w:gridSpan w:val="2"/>
            <w:vAlign w:val="center"/>
          </w:tcPr>
          <w:p w:rsidR="007220A4" w:rsidRPr="00BE46E2" w:rsidRDefault="007220A4" w:rsidP="007220A4">
            <w:pPr>
              <w:rPr>
                <w:sz w:val="22"/>
                <w:szCs w:val="22"/>
              </w:rPr>
            </w:pPr>
            <w:r w:rsidRPr="00BE46E2">
              <w:rPr>
                <w:sz w:val="22"/>
                <w:szCs w:val="22"/>
              </w:rPr>
              <w:t>63:31:0503006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номер:</w:t>
            </w:r>
          </w:p>
        </w:tc>
        <w:tc>
          <w:tcPr>
            <w:tcW w:w="0" w:type="auto"/>
            <w:gridSpan w:val="2"/>
            <w:vAlign w:val="center"/>
          </w:tcPr>
          <w:p w:rsidR="007220A4" w:rsidRPr="00BE46E2" w:rsidRDefault="007220A4" w:rsidP="007220A4">
            <w:pPr>
              <w:rPr>
                <w:sz w:val="22"/>
                <w:szCs w:val="22"/>
              </w:rPr>
            </w:pPr>
            <w:r w:rsidRPr="00BE46E2">
              <w:rPr>
                <w:sz w:val="22"/>
                <w:szCs w:val="22"/>
              </w:rPr>
              <w:t>63:31:0503006:36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Образуемый ЗУ:</w:t>
            </w:r>
          </w:p>
        </w:tc>
        <w:tc>
          <w:tcPr>
            <w:tcW w:w="0" w:type="auto"/>
            <w:gridSpan w:val="2"/>
            <w:vAlign w:val="center"/>
          </w:tcPr>
          <w:p w:rsidR="007220A4" w:rsidRPr="00BE46E2" w:rsidRDefault="007220A4" w:rsidP="007220A4">
            <w:pPr>
              <w:rPr>
                <w:sz w:val="22"/>
                <w:szCs w:val="22"/>
              </w:rPr>
            </w:pPr>
            <w:r w:rsidRPr="00BE46E2">
              <w:rPr>
                <w:sz w:val="22"/>
                <w:szCs w:val="22"/>
              </w:rPr>
              <w:t>:36:ЗУ</w:t>
            </w:r>
            <w:proofErr w:type="gramStart"/>
            <w:r w:rsidRPr="00BE46E2">
              <w:rPr>
                <w:sz w:val="22"/>
                <w:szCs w:val="22"/>
              </w:rPr>
              <w:t>1</w:t>
            </w:r>
            <w:proofErr w:type="gramEnd"/>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 xml:space="preserve">Площадь </w:t>
            </w:r>
            <w:proofErr w:type="spellStart"/>
            <w:r w:rsidRPr="00BE46E2">
              <w:rPr>
                <w:sz w:val="22"/>
                <w:szCs w:val="22"/>
              </w:rPr>
              <w:t>кв.м</w:t>
            </w:r>
            <w:proofErr w:type="spellEnd"/>
            <w:r w:rsidRPr="00BE46E2">
              <w:rPr>
                <w:sz w:val="22"/>
                <w:szCs w:val="22"/>
              </w:rPr>
              <w:t>.:</w:t>
            </w:r>
          </w:p>
        </w:tc>
        <w:tc>
          <w:tcPr>
            <w:tcW w:w="0" w:type="auto"/>
            <w:gridSpan w:val="2"/>
            <w:vAlign w:val="center"/>
          </w:tcPr>
          <w:p w:rsidR="007220A4" w:rsidRPr="00BE46E2" w:rsidRDefault="007220A4" w:rsidP="007220A4">
            <w:pPr>
              <w:rPr>
                <w:sz w:val="22"/>
                <w:szCs w:val="22"/>
              </w:rPr>
            </w:pPr>
            <w:r w:rsidRPr="00BE46E2">
              <w:rPr>
                <w:sz w:val="22"/>
                <w:szCs w:val="22"/>
              </w:rPr>
              <w:t>948</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Правообладатель. Вид права:</w:t>
            </w:r>
          </w:p>
        </w:tc>
        <w:tc>
          <w:tcPr>
            <w:tcW w:w="0" w:type="auto"/>
            <w:gridSpan w:val="2"/>
            <w:vAlign w:val="center"/>
          </w:tcPr>
          <w:p w:rsidR="007220A4" w:rsidRPr="00BE46E2" w:rsidRDefault="007220A4" w:rsidP="007220A4">
            <w:pPr>
              <w:rPr>
                <w:sz w:val="22"/>
                <w:szCs w:val="22"/>
              </w:rPr>
            </w:pPr>
            <w:r w:rsidRPr="00BE46E2">
              <w:rPr>
                <w:sz w:val="22"/>
                <w:szCs w:val="22"/>
              </w:rPr>
              <w:t>Мельникова Г.В.</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Разрешенное использование:</w:t>
            </w:r>
          </w:p>
        </w:tc>
        <w:tc>
          <w:tcPr>
            <w:tcW w:w="0" w:type="auto"/>
            <w:gridSpan w:val="2"/>
            <w:vAlign w:val="center"/>
          </w:tcPr>
          <w:p w:rsidR="007220A4" w:rsidRPr="00BE46E2" w:rsidRDefault="007220A4" w:rsidP="007220A4">
            <w:pPr>
              <w:rPr>
                <w:sz w:val="22"/>
                <w:szCs w:val="22"/>
              </w:rPr>
            </w:pPr>
            <w:r w:rsidRPr="00BE46E2">
              <w:rPr>
                <w:sz w:val="22"/>
                <w:szCs w:val="22"/>
              </w:rPr>
              <w:t>Для ведения сельскохозяйственной  деятельности</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Назначение (сооружение):</w:t>
            </w:r>
          </w:p>
        </w:tc>
        <w:tc>
          <w:tcPr>
            <w:tcW w:w="0" w:type="auto"/>
            <w:gridSpan w:val="2"/>
            <w:vAlign w:val="center"/>
          </w:tcPr>
          <w:p w:rsidR="007220A4" w:rsidRPr="00BE46E2" w:rsidRDefault="007220A4" w:rsidP="007220A4">
            <w:pPr>
              <w:rPr>
                <w:sz w:val="22"/>
                <w:szCs w:val="22"/>
              </w:rPr>
            </w:pPr>
            <w:r w:rsidRPr="00BE46E2">
              <w:rPr>
                <w:sz w:val="22"/>
                <w:szCs w:val="22"/>
              </w:rPr>
              <w:t>Площадка скважины № 442</w:t>
            </w:r>
          </w:p>
        </w:tc>
      </w:tr>
      <w:tr w:rsidR="007220A4" w:rsidTr="007220A4">
        <w:trPr>
          <w:trHeight w:val="20"/>
        </w:trPr>
        <w:tc>
          <w:tcPr>
            <w:tcW w:w="0" w:type="auto"/>
            <w:vAlign w:val="bottom"/>
          </w:tcPr>
          <w:p w:rsidR="007220A4" w:rsidRPr="00BE46E2" w:rsidRDefault="007220A4" w:rsidP="007220A4">
            <w:pPr>
              <w:jc w:val="center"/>
              <w:rPr>
                <w:sz w:val="22"/>
                <w:szCs w:val="22"/>
              </w:rPr>
            </w:pPr>
            <w:r w:rsidRPr="00BE46E2">
              <w:rPr>
                <w:sz w:val="22"/>
                <w:szCs w:val="22"/>
              </w:rPr>
              <w:t>№ точки</w:t>
            </w:r>
          </w:p>
        </w:tc>
        <w:tc>
          <w:tcPr>
            <w:tcW w:w="0" w:type="auto"/>
            <w:vAlign w:val="bottom"/>
          </w:tcPr>
          <w:p w:rsidR="007220A4" w:rsidRPr="00BE46E2" w:rsidRDefault="007220A4" w:rsidP="007220A4">
            <w:pPr>
              <w:jc w:val="center"/>
              <w:rPr>
                <w:sz w:val="22"/>
                <w:szCs w:val="22"/>
              </w:rPr>
            </w:pPr>
            <w:r w:rsidRPr="00BE46E2">
              <w:rPr>
                <w:sz w:val="22"/>
                <w:szCs w:val="22"/>
              </w:rPr>
              <w:t>Дирекционный</w:t>
            </w:r>
          </w:p>
        </w:tc>
        <w:tc>
          <w:tcPr>
            <w:tcW w:w="0" w:type="auto"/>
            <w:vAlign w:val="bottom"/>
          </w:tcPr>
          <w:p w:rsidR="007220A4" w:rsidRPr="00BE46E2" w:rsidRDefault="007220A4" w:rsidP="007220A4">
            <w:pPr>
              <w:jc w:val="center"/>
              <w:rPr>
                <w:sz w:val="22"/>
                <w:szCs w:val="22"/>
              </w:rPr>
            </w:pPr>
            <w:r w:rsidRPr="00BE46E2">
              <w:rPr>
                <w:sz w:val="22"/>
                <w:szCs w:val="22"/>
              </w:rPr>
              <w:t>Расстояние,</w:t>
            </w:r>
          </w:p>
        </w:tc>
        <w:tc>
          <w:tcPr>
            <w:tcW w:w="0" w:type="auto"/>
            <w:gridSpan w:val="2"/>
            <w:vAlign w:val="center"/>
          </w:tcPr>
          <w:p w:rsidR="007220A4" w:rsidRPr="00BE46E2" w:rsidRDefault="007220A4" w:rsidP="007220A4">
            <w:pPr>
              <w:jc w:val="center"/>
              <w:rPr>
                <w:sz w:val="22"/>
                <w:szCs w:val="22"/>
              </w:rPr>
            </w:pPr>
            <w:r w:rsidRPr="00BE46E2">
              <w:rPr>
                <w:sz w:val="22"/>
                <w:szCs w:val="22"/>
              </w:rPr>
              <w:t>Координаты</w:t>
            </w:r>
          </w:p>
        </w:tc>
      </w:tr>
      <w:tr w:rsidR="007220A4" w:rsidTr="007220A4">
        <w:trPr>
          <w:trHeight w:val="20"/>
        </w:trPr>
        <w:tc>
          <w:tcPr>
            <w:tcW w:w="0" w:type="auto"/>
          </w:tcPr>
          <w:p w:rsidR="007220A4" w:rsidRPr="00BE46E2" w:rsidRDefault="007220A4" w:rsidP="007220A4">
            <w:pPr>
              <w:jc w:val="center"/>
              <w:rPr>
                <w:sz w:val="22"/>
                <w:szCs w:val="22"/>
              </w:rPr>
            </w:pPr>
            <w:r w:rsidRPr="00BE46E2">
              <w:rPr>
                <w:sz w:val="22"/>
                <w:szCs w:val="22"/>
              </w:rPr>
              <w:t>(сквозной)</w:t>
            </w:r>
          </w:p>
        </w:tc>
        <w:tc>
          <w:tcPr>
            <w:tcW w:w="0" w:type="auto"/>
          </w:tcPr>
          <w:p w:rsidR="007220A4" w:rsidRPr="00BE46E2" w:rsidRDefault="007220A4" w:rsidP="007220A4">
            <w:pPr>
              <w:jc w:val="center"/>
              <w:rPr>
                <w:sz w:val="22"/>
                <w:szCs w:val="22"/>
              </w:rPr>
            </w:pPr>
            <w:r w:rsidRPr="00BE46E2">
              <w:rPr>
                <w:sz w:val="22"/>
                <w:szCs w:val="22"/>
              </w:rPr>
              <w:t>угол</w:t>
            </w:r>
          </w:p>
        </w:tc>
        <w:tc>
          <w:tcPr>
            <w:tcW w:w="0" w:type="auto"/>
          </w:tcPr>
          <w:p w:rsidR="007220A4" w:rsidRPr="00BE46E2" w:rsidRDefault="007220A4" w:rsidP="007220A4">
            <w:pPr>
              <w:jc w:val="center"/>
              <w:rPr>
                <w:sz w:val="22"/>
                <w:szCs w:val="22"/>
              </w:rPr>
            </w:pPr>
            <w:r w:rsidRPr="00BE46E2">
              <w:rPr>
                <w:sz w:val="22"/>
                <w:szCs w:val="22"/>
              </w:rPr>
              <w:t>м</w:t>
            </w:r>
          </w:p>
        </w:tc>
        <w:tc>
          <w:tcPr>
            <w:tcW w:w="0" w:type="auto"/>
            <w:vAlign w:val="center"/>
          </w:tcPr>
          <w:p w:rsidR="007220A4" w:rsidRPr="00BE46E2" w:rsidRDefault="007220A4" w:rsidP="007220A4">
            <w:pPr>
              <w:jc w:val="center"/>
              <w:rPr>
                <w:sz w:val="22"/>
                <w:szCs w:val="22"/>
              </w:rPr>
            </w:pPr>
            <w:r w:rsidRPr="00BE46E2">
              <w:rPr>
                <w:sz w:val="22"/>
                <w:szCs w:val="22"/>
              </w:rPr>
              <w:t>X</w:t>
            </w:r>
          </w:p>
        </w:tc>
        <w:tc>
          <w:tcPr>
            <w:tcW w:w="0" w:type="auto"/>
            <w:vAlign w:val="center"/>
          </w:tcPr>
          <w:p w:rsidR="007220A4" w:rsidRPr="00BE46E2" w:rsidRDefault="007220A4" w:rsidP="007220A4">
            <w:pPr>
              <w:jc w:val="center"/>
              <w:rPr>
                <w:sz w:val="22"/>
                <w:szCs w:val="22"/>
              </w:rPr>
            </w:pPr>
            <w:r w:rsidRPr="00BE46E2">
              <w:rPr>
                <w:sz w:val="22"/>
                <w:szCs w:val="22"/>
              </w:rPr>
              <w:t>Y</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7</w:t>
            </w:r>
          </w:p>
        </w:tc>
        <w:tc>
          <w:tcPr>
            <w:tcW w:w="0" w:type="auto"/>
            <w:vAlign w:val="center"/>
          </w:tcPr>
          <w:p w:rsidR="007220A4" w:rsidRPr="00BE46E2" w:rsidRDefault="007220A4" w:rsidP="007220A4">
            <w:pPr>
              <w:jc w:val="center"/>
              <w:rPr>
                <w:sz w:val="22"/>
                <w:szCs w:val="22"/>
              </w:rPr>
            </w:pPr>
            <w:r w:rsidRPr="00BE46E2">
              <w:rPr>
                <w:sz w:val="22"/>
                <w:szCs w:val="22"/>
              </w:rPr>
              <w:t>104°47'21"</w:t>
            </w:r>
          </w:p>
        </w:tc>
        <w:tc>
          <w:tcPr>
            <w:tcW w:w="0" w:type="auto"/>
            <w:vAlign w:val="center"/>
          </w:tcPr>
          <w:p w:rsidR="007220A4" w:rsidRPr="00BE46E2" w:rsidRDefault="007220A4" w:rsidP="007220A4">
            <w:pPr>
              <w:jc w:val="center"/>
              <w:rPr>
                <w:sz w:val="22"/>
                <w:szCs w:val="22"/>
              </w:rPr>
            </w:pPr>
            <w:r w:rsidRPr="00BE46E2">
              <w:rPr>
                <w:sz w:val="22"/>
                <w:szCs w:val="22"/>
              </w:rPr>
              <w:t>59,98</w:t>
            </w:r>
          </w:p>
        </w:tc>
        <w:tc>
          <w:tcPr>
            <w:tcW w:w="0" w:type="auto"/>
            <w:vAlign w:val="center"/>
          </w:tcPr>
          <w:p w:rsidR="007220A4" w:rsidRPr="00BE46E2" w:rsidRDefault="007220A4" w:rsidP="007220A4">
            <w:pPr>
              <w:jc w:val="center"/>
              <w:rPr>
                <w:sz w:val="22"/>
                <w:szCs w:val="22"/>
              </w:rPr>
            </w:pPr>
            <w:r w:rsidRPr="00BE46E2">
              <w:rPr>
                <w:sz w:val="22"/>
                <w:szCs w:val="22"/>
              </w:rPr>
              <w:t>478919,13</w:t>
            </w:r>
          </w:p>
        </w:tc>
        <w:tc>
          <w:tcPr>
            <w:tcW w:w="0" w:type="auto"/>
            <w:vAlign w:val="center"/>
          </w:tcPr>
          <w:p w:rsidR="007220A4" w:rsidRPr="00BE46E2" w:rsidRDefault="007220A4" w:rsidP="007220A4">
            <w:pPr>
              <w:jc w:val="center"/>
              <w:rPr>
                <w:sz w:val="22"/>
                <w:szCs w:val="22"/>
              </w:rPr>
            </w:pPr>
            <w:r w:rsidRPr="00BE46E2">
              <w:rPr>
                <w:sz w:val="22"/>
                <w:szCs w:val="22"/>
              </w:rPr>
              <w:t>2248749,72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8</w:t>
            </w:r>
          </w:p>
        </w:tc>
        <w:tc>
          <w:tcPr>
            <w:tcW w:w="0" w:type="auto"/>
            <w:vAlign w:val="center"/>
          </w:tcPr>
          <w:p w:rsidR="007220A4" w:rsidRPr="00BE46E2" w:rsidRDefault="007220A4" w:rsidP="007220A4">
            <w:pPr>
              <w:jc w:val="center"/>
              <w:rPr>
                <w:sz w:val="22"/>
                <w:szCs w:val="22"/>
              </w:rPr>
            </w:pPr>
            <w:r w:rsidRPr="00BE46E2">
              <w:rPr>
                <w:sz w:val="22"/>
                <w:szCs w:val="22"/>
              </w:rPr>
              <w:t>194°32'46"</w:t>
            </w:r>
          </w:p>
        </w:tc>
        <w:tc>
          <w:tcPr>
            <w:tcW w:w="0" w:type="auto"/>
            <w:vAlign w:val="center"/>
          </w:tcPr>
          <w:p w:rsidR="007220A4" w:rsidRPr="00BE46E2" w:rsidRDefault="007220A4" w:rsidP="007220A4">
            <w:pPr>
              <w:jc w:val="center"/>
              <w:rPr>
                <w:sz w:val="22"/>
                <w:szCs w:val="22"/>
              </w:rPr>
            </w:pPr>
            <w:r w:rsidRPr="00BE46E2">
              <w:rPr>
                <w:sz w:val="22"/>
                <w:szCs w:val="22"/>
              </w:rPr>
              <w:t>15,81</w:t>
            </w:r>
          </w:p>
        </w:tc>
        <w:tc>
          <w:tcPr>
            <w:tcW w:w="0" w:type="auto"/>
            <w:vAlign w:val="center"/>
          </w:tcPr>
          <w:p w:rsidR="007220A4" w:rsidRPr="00BE46E2" w:rsidRDefault="007220A4" w:rsidP="007220A4">
            <w:pPr>
              <w:jc w:val="center"/>
              <w:rPr>
                <w:sz w:val="22"/>
                <w:szCs w:val="22"/>
              </w:rPr>
            </w:pPr>
            <w:r w:rsidRPr="00BE46E2">
              <w:rPr>
                <w:sz w:val="22"/>
                <w:szCs w:val="22"/>
              </w:rPr>
              <w:t>478977,12</w:t>
            </w:r>
          </w:p>
        </w:tc>
        <w:tc>
          <w:tcPr>
            <w:tcW w:w="0" w:type="auto"/>
            <w:vAlign w:val="center"/>
          </w:tcPr>
          <w:p w:rsidR="007220A4" w:rsidRPr="00BE46E2" w:rsidRDefault="007220A4" w:rsidP="007220A4">
            <w:pPr>
              <w:jc w:val="center"/>
              <w:rPr>
                <w:sz w:val="22"/>
                <w:szCs w:val="22"/>
              </w:rPr>
            </w:pPr>
            <w:r w:rsidRPr="00BE46E2">
              <w:rPr>
                <w:sz w:val="22"/>
                <w:szCs w:val="22"/>
              </w:rPr>
              <w:t>2248734,41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w:t>
            </w:r>
          </w:p>
        </w:tc>
        <w:tc>
          <w:tcPr>
            <w:tcW w:w="0" w:type="auto"/>
            <w:vAlign w:val="center"/>
          </w:tcPr>
          <w:p w:rsidR="007220A4" w:rsidRPr="00BE46E2" w:rsidRDefault="007220A4" w:rsidP="007220A4">
            <w:pPr>
              <w:jc w:val="center"/>
              <w:rPr>
                <w:sz w:val="22"/>
                <w:szCs w:val="22"/>
              </w:rPr>
            </w:pPr>
            <w:r w:rsidRPr="00BE46E2">
              <w:rPr>
                <w:sz w:val="22"/>
                <w:szCs w:val="22"/>
              </w:rPr>
              <w:t>284°47'37"</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478973,15</w:t>
            </w:r>
          </w:p>
        </w:tc>
        <w:tc>
          <w:tcPr>
            <w:tcW w:w="0" w:type="auto"/>
            <w:vAlign w:val="center"/>
          </w:tcPr>
          <w:p w:rsidR="007220A4" w:rsidRPr="00BE46E2" w:rsidRDefault="007220A4" w:rsidP="007220A4">
            <w:pPr>
              <w:jc w:val="center"/>
              <w:rPr>
                <w:sz w:val="22"/>
                <w:szCs w:val="22"/>
              </w:rPr>
            </w:pPr>
            <w:r w:rsidRPr="00BE46E2">
              <w:rPr>
                <w:sz w:val="22"/>
                <w:szCs w:val="22"/>
              </w:rPr>
              <w:t>2248719,11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6</w:t>
            </w:r>
          </w:p>
        </w:tc>
        <w:tc>
          <w:tcPr>
            <w:tcW w:w="0" w:type="auto"/>
            <w:vAlign w:val="center"/>
          </w:tcPr>
          <w:p w:rsidR="007220A4" w:rsidRPr="00BE46E2" w:rsidRDefault="007220A4" w:rsidP="007220A4">
            <w:pPr>
              <w:jc w:val="center"/>
              <w:rPr>
                <w:sz w:val="22"/>
                <w:szCs w:val="22"/>
              </w:rPr>
            </w:pPr>
            <w:r w:rsidRPr="00BE46E2">
              <w:rPr>
                <w:sz w:val="22"/>
                <w:szCs w:val="22"/>
              </w:rPr>
              <w:t>14°37'32"</w:t>
            </w:r>
          </w:p>
        </w:tc>
        <w:tc>
          <w:tcPr>
            <w:tcW w:w="0" w:type="auto"/>
            <w:vAlign w:val="center"/>
          </w:tcPr>
          <w:p w:rsidR="007220A4" w:rsidRPr="00BE46E2" w:rsidRDefault="007220A4" w:rsidP="007220A4">
            <w:pPr>
              <w:jc w:val="center"/>
              <w:rPr>
                <w:sz w:val="22"/>
                <w:szCs w:val="22"/>
              </w:rPr>
            </w:pPr>
            <w:r w:rsidRPr="00BE46E2">
              <w:rPr>
                <w:sz w:val="22"/>
                <w:szCs w:val="22"/>
              </w:rPr>
              <w:t>15,8</w:t>
            </w:r>
          </w:p>
        </w:tc>
        <w:tc>
          <w:tcPr>
            <w:tcW w:w="0" w:type="auto"/>
            <w:vAlign w:val="center"/>
          </w:tcPr>
          <w:p w:rsidR="007220A4" w:rsidRPr="00BE46E2" w:rsidRDefault="007220A4" w:rsidP="007220A4">
            <w:pPr>
              <w:jc w:val="center"/>
              <w:rPr>
                <w:sz w:val="22"/>
                <w:szCs w:val="22"/>
              </w:rPr>
            </w:pPr>
            <w:r w:rsidRPr="00BE46E2">
              <w:rPr>
                <w:sz w:val="22"/>
                <w:szCs w:val="22"/>
              </w:rPr>
              <w:t>478915,14</w:t>
            </w:r>
          </w:p>
        </w:tc>
        <w:tc>
          <w:tcPr>
            <w:tcW w:w="0" w:type="auto"/>
            <w:vAlign w:val="center"/>
          </w:tcPr>
          <w:p w:rsidR="007220A4" w:rsidRPr="00BE46E2" w:rsidRDefault="007220A4" w:rsidP="007220A4">
            <w:pPr>
              <w:jc w:val="center"/>
              <w:rPr>
                <w:sz w:val="22"/>
                <w:szCs w:val="22"/>
              </w:rPr>
            </w:pPr>
            <w:r w:rsidRPr="00BE46E2">
              <w:rPr>
                <w:sz w:val="22"/>
                <w:szCs w:val="22"/>
              </w:rPr>
              <w:t>2248734,43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7</w:t>
            </w:r>
          </w:p>
        </w:tc>
        <w:tc>
          <w:tcPr>
            <w:tcW w:w="0" w:type="auto"/>
            <w:vAlign w:val="center"/>
          </w:tcPr>
          <w:p w:rsidR="007220A4" w:rsidRPr="00BE46E2" w:rsidRDefault="007220A4" w:rsidP="007220A4">
            <w:pPr>
              <w:jc w:val="center"/>
              <w:rPr>
                <w:sz w:val="22"/>
                <w:szCs w:val="22"/>
              </w:rPr>
            </w:pPr>
            <w:r w:rsidRPr="00BE46E2">
              <w:rPr>
                <w:sz w:val="22"/>
                <w:szCs w:val="22"/>
              </w:rPr>
              <w:t>104°47'21"</w:t>
            </w:r>
          </w:p>
        </w:tc>
        <w:tc>
          <w:tcPr>
            <w:tcW w:w="0" w:type="auto"/>
            <w:vAlign w:val="center"/>
          </w:tcPr>
          <w:p w:rsidR="007220A4" w:rsidRPr="00BE46E2" w:rsidRDefault="007220A4" w:rsidP="007220A4">
            <w:pPr>
              <w:jc w:val="center"/>
              <w:rPr>
                <w:sz w:val="22"/>
                <w:szCs w:val="22"/>
              </w:rPr>
            </w:pPr>
            <w:r w:rsidRPr="00BE46E2">
              <w:rPr>
                <w:sz w:val="22"/>
                <w:szCs w:val="22"/>
              </w:rPr>
              <w:t>59,98</w:t>
            </w:r>
          </w:p>
        </w:tc>
        <w:tc>
          <w:tcPr>
            <w:tcW w:w="0" w:type="auto"/>
            <w:vAlign w:val="center"/>
          </w:tcPr>
          <w:p w:rsidR="007220A4" w:rsidRPr="00BE46E2" w:rsidRDefault="007220A4" w:rsidP="007220A4">
            <w:pPr>
              <w:jc w:val="center"/>
              <w:rPr>
                <w:sz w:val="22"/>
                <w:szCs w:val="22"/>
              </w:rPr>
            </w:pPr>
            <w:r w:rsidRPr="00BE46E2">
              <w:rPr>
                <w:sz w:val="22"/>
                <w:szCs w:val="22"/>
              </w:rPr>
              <w:t>478919,13</w:t>
            </w:r>
          </w:p>
        </w:tc>
        <w:tc>
          <w:tcPr>
            <w:tcW w:w="0" w:type="auto"/>
            <w:vAlign w:val="center"/>
          </w:tcPr>
          <w:p w:rsidR="007220A4" w:rsidRPr="00BE46E2" w:rsidRDefault="007220A4" w:rsidP="007220A4">
            <w:pPr>
              <w:jc w:val="center"/>
              <w:rPr>
                <w:sz w:val="22"/>
                <w:szCs w:val="22"/>
              </w:rPr>
            </w:pPr>
            <w:r w:rsidRPr="00BE46E2">
              <w:rPr>
                <w:sz w:val="22"/>
                <w:szCs w:val="22"/>
              </w:rPr>
              <w:t>2248749,72</w:t>
            </w:r>
          </w:p>
        </w:tc>
      </w:tr>
      <w:tr w:rsidR="007220A4" w:rsidTr="007220A4">
        <w:tc>
          <w:tcPr>
            <w:tcW w:w="0" w:type="auto"/>
            <w:gridSpan w:val="5"/>
            <w:vAlign w:val="center"/>
          </w:tcPr>
          <w:p w:rsidR="007220A4" w:rsidRPr="00BE46E2" w:rsidRDefault="007220A4" w:rsidP="007220A4">
            <w:pPr>
              <w:rPr>
                <w:sz w:val="22"/>
                <w:szCs w:val="22"/>
              </w:rPr>
            </w:pPr>
            <w:r w:rsidRPr="00BE46E2">
              <w:rPr>
                <w:sz w:val="22"/>
                <w:szCs w:val="22"/>
              </w:rPr>
              <w:t>№ 4</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квартал:</w:t>
            </w:r>
          </w:p>
        </w:tc>
        <w:tc>
          <w:tcPr>
            <w:tcW w:w="0" w:type="auto"/>
            <w:gridSpan w:val="2"/>
            <w:vAlign w:val="center"/>
          </w:tcPr>
          <w:p w:rsidR="007220A4" w:rsidRPr="00BE46E2" w:rsidRDefault="007220A4" w:rsidP="007220A4">
            <w:pPr>
              <w:rPr>
                <w:sz w:val="22"/>
                <w:szCs w:val="22"/>
              </w:rPr>
            </w:pPr>
            <w:r w:rsidRPr="00BE46E2">
              <w:rPr>
                <w:sz w:val="22"/>
                <w:szCs w:val="22"/>
              </w:rPr>
              <w:t>63:31:0503006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Кадастровый номер:</w:t>
            </w:r>
          </w:p>
        </w:tc>
        <w:tc>
          <w:tcPr>
            <w:tcW w:w="0" w:type="auto"/>
            <w:gridSpan w:val="2"/>
            <w:vAlign w:val="center"/>
          </w:tcPr>
          <w:p w:rsidR="007220A4" w:rsidRPr="00BE46E2" w:rsidRDefault="007220A4" w:rsidP="007220A4">
            <w:pPr>
              <w:rPr>
                <w:sz w:val="22"/>
                <w:szCs w:val="22"/>
              </w:rPr>
            </w:pPr>
            <w:r w:rsidRPr="00BE46E2">
              <w:rPr>
                <w:sz w:val="22"/>
                <w:szCs w:val="22"/>
              </w:rPr>
              <w:t>63:31:0503006:36</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Образуемый ЗУ:</w:t>
            </w:r>
          </w:p>
        </w:tc>
        <w:tc>
          <w:tcPr>
            <w:tcW w:w="0" w:type="auto"/>
            <w:gridSpan w:val="2"/>
            <w:vAlign w:val="center"/>
          </w:tcPr>
          <w:p w:rsidR="007220A4" w:rsidRPr="00BE46E2" w:rsidRDefault="007220A4" w:rsidP="007220A4">
            <w:pPr>
              <w:rPr>
                <w:sz w:val="22"/>
                <w:szCs w:val="22"/>
              </w:rPr>
            </w:pPr>
            <w:r w:rsidRPr="00BE46E2">
              <w:rPr>
                <w:sz w:val="22"/>
                <w:szCs w:val="22"/>
              </w:rPr>
              <w:t>:36/чзу</w:t>
            </w:r>
            <w:proofErr w:type="gramStart"/>
            <w:r w:rsidRPr="00BE46E2">
              <w:rPr>
                <w:sz w:val="22"/>
                <w:szCs w:val="22"/>
              </w:rPr>
              <w:t>1</w:t>
            </w:r>
            <w:proofErr w:type="gramEnd"/>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 xml:space="preserve">Площадь </w:t>
            </w:r>
            <w:proofErr w:type="spellStart"/>
            <w:r w:rsidRPr="00BE46E2">
              <w:rPr>
                <w:sz w:val="22"/>
                <w:szCs w:val="22"/>
              </w:rPr>
              <w:t>кв.м</w:t>
            </w:r>
            <w:proofErr w:type="spellEnd"/>
            <w:r w:rsidRPr="00BE46E2">
              <w:rPr>
                <w:sz w:val="22"/>
                <w:szCs w:val="22"/>
              </w:rPr>
              <w:t>.:</w:t>
            </w:r>
          </w:p>
        </w:tc>
        <w:tc>
          <w:tcPr>
            <w:tcW w:w="0" w:type="auto"/>
            <w:gridSpan w:val="2"/>
            <w:vAlign w:val="center"/>
          </w:tcPr>
          <w:p w:rsidR="007220A4" w:rsidRPr="00BE46E2" w:rsidRDefault="007220A4" w:rsidP="007220A4">
            <w:pPr>
              <w:rPr>
                <w:sz w:val="22"/>
                <w:szCs w:val="22"/>
              </w:rPr>
            </w:pPr>
            <w:r w:rsidRPr="00BE46E2">
              <w:rPr>
                <w:sz w:val="22"/>
                <w:szCs w:val="22"/>
              </w:rPr>
              <w:t>10345</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Правообладатель. Вид права:</w:t>
            </w:r>
          </w:p>
        </w:tc>
        <w:tc>
          <w:tcPr>
            <w:tcW w:w="0" w:type="auto"/>
            <w:gridSpan w:val="2"/>
            <w:vAlign w:val="center"/>
          </w:tcPr>
          <w:p w:rsidR="007220A4" w:rsidRPr="00BE46E2" w:rsidRDefault="007220A4" w:rsidP="007220A4">
            <w:pPr>
              <w:rPr>
                <w:sz w:val="22"/>
                <w:szCs w:val="22"/>
              </w:rPr>
            </w:pPr>
            <w:r w:rsidRPr="00BE46E2">
              <w:rPr>
                <w:sz w:val="22"/>
                <w:szCs w:val="22"/>
              </w:rPr>
              <w:t>Мельникова Г.В.</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lastRenderedPageBreak/>
              <w:t>Разрешенное использование:</w:t>
            </w:r>
          </w:p>
        </w:tc>
        <w:tc>
          <w:tcPr>
            <w:tcW w:w="0" w:type="auto"/>
            <w:gridSpan w:val="2"/>
            <w:vAlign w:val="center"/>
          </w:tcPr>
          <w:p w:rsidR="007220A4" w:rsidRPr="00BE46E2" w:rsidRDefault="007220A4" w:rsidP="007220A4">
            <w:pPr>
              <w:rPr>
                <w:sz w:val="22"/>
                <w:szCs w:val="22"/>
              </w:rPr>
            </w:pPr>
            <w:r w:rsidRPr="00BE46E2">
              <w:rPr>
                <w:sz w:val="22"/>
                <w:szCs w:val="22"/>
              </w:rPr>
              <w:t>Для ведения сельскохозяйственной  деятельности</w:t>
            </w:r>
          </w:p>
        </w:tc>
      </w:tr>
      <w:tr w:rsidR="007220A4" w:rsidTr="007220A4">
        <w:trPr>
          <w:trHeight w:val="28"/>
        </w:trPr>
        <w:tc>
          <w:tcPr>
            <w:tcW w:w="0" w:type="auto"/>
            <w:gridSpan w:val="3"/>
            <w:vAlign w:val="center"/>
          </w:tcPr>
          <w:p w:rsidR="007220A4" w:rsidRPr="00BE46E2" w:rsidRDefault="007220A4" w:rsidP="007220A4">
            <w:pPr>
              <w:rPr>
                <w:sz w:val="22"/>
                <w:szCs w:val="22"/>
              </w:rPr>
            </w:pPr>
            <w:r w:rsidRPr="00BE46E2">
              <w:rPr>
                <w:sz w:val="22"/>
                <w:szCs w:val="22"/>
              </w:rPr>
              <w:t>Назначение (сооружение):</w:t>
            </w:r>
          </w:p>
        </w:tc>
        <w:tc>
          <w:tcPr>
            <w:tcW w:w="0" w:type="auto"/>
            <w:gridSpan w:val="2"/>
            <w:vAlign w:val="center"/>
          </w:tcPr>
          <w:p w:rsidR="007220A4" w:rsidRPr="00BE46E2" w:rsidRDefault="007220A4" w:rsidP="007220A4">
            <w:pPr>
              <w:rPr>
                <w:sz w:val="22"/>
                <w:szCs w:val="22"/>
              </w:rPr>
            </w:pPr>
            <w:r w:rsidRPr="00BE46E2">
              <w:rPr>
                <w:sz w:val="22"/>
                <w:szCs w:val="22"/>
              </w:rPr>
              <w:t xml:space="preserve">Трасса ВЛ-6 </w:t>
            </w:r>
            <w:proofErr w:type="spellStart"/>
            <w:r w:rsidRPr="00BE46E2">
              <w:rPr>
                <w:sz w:val="22"/>
                <w:szCs w:val="22"/>
              </w:rPr>
              <w:t>кВ</w:t>
            </w:r>
            <w:proofErr w:type="spellEnd"/>
            <w:r w:rsidRPr="00BE46E2">
              <w:rPr>
                <w:sz w:val="22"/>
                <w:szCs w:val="22"/>
              </w:rPr>
              <w:t xml:space="preserve"> к </w:t>
            </w:r>
            <w:proofErr w:type="spellStart"/>
            <w:r w:rsidRPr="00BE46E2">
              <w:rPr>
                <w:sz w:val="22"/>
                <w:szCs w:val="22"/>
              </w:rPr>
              <w:t>скважам</w:t>
            </w:r>
            <w:proofErr w:type="spellEnd"/>
            <w:r w:rsidRPr="00BE46E2">
              <w:rPr>
                <w:sz w:val="22"/>
                <w:szCs w:val="22"/>
              </w:rPr>
              <w:t xml:space="preserve"> №442, 460, Обустройство скважин №442, 460,  Площадки скважин № 442, 460,Технологический проезд к сооружениям скважины №460, 442</w:t>
            </w:r>
          </w:p>
        </w:tc>
      </w:tr>
      <w:tr w:rsidR="007220A4" w:rsidTr="007220A4">
        <w:trPr>
          <w:trHeight w:val="20"/>
        </w:trPr>
        <w:tc>
          <w:tcPr>
            <w:tcW w:w="0" w:type="auto"/>
            <w:vAlign w:val="bottom"/>
          </w:tcPr>
          <w:p w:rsidR="007220A4" w:rsidRPr="00BE46E2" w:rsidRDefault="007220A4" w:rsidP="007220A4">
            <w:pPr>
              <w:jc w:val="center"/>
              <w:rPr>
                <w:sz w:val="22"/>
                <w:szCs w:val="22"/>
              </w:rPr>
            </w:pPr>
            <w:r w:rsidRPr="00BE46E2">
              <w:rPr>
                <w:sz w:val="22"/>
                <w:szCs w:val="22"/>
              </w:rPr>
              <w:t>№ точки</w:t>
            </w:r>
          </w:p>
        </w:tc>
        <w:tc>
          <w:tcPr>
            <w:tcW w:w="0" w:type="auto"/>
            <w:vAlign w:val="bottom"/>
          </w:tcPr>
          <w:p w:rsidR="007220A4" w:rsidRPr="00BE46E2" w:rsidRDefault="007220A4" w:rsidP="007220A4">
            <w:pPr>
              <w:jc w:val="center"/>
              <w:rPr>
                <w:sz w:val="22"/>
                <w:szCs w:val="22"/>
              </w:rPr>
            </w:pPr>
            <w:r w:rsidRPr="00BE46E2">
              <w:rPr>
                <w:sz w:val="22"/>
                <w:szCs w:val="22"/>
              </w:rPr>
              <w:t>Дирекционный</w:t>
            </w:r>
          </w:p>
        </w:tc>
        <w:tc>
          <w:tcPr>
            <w:tcW w:w="0" w:type="auto"/>
            <w:vAlign w:val="bottom"/>
          </w:tcPr>
          <w:p w:rsidR="007220A4" w:rsidRPr="00BE46E2" w:rsidRDefault="007220A4" w:rsidP="007220A4">
            <w:pPr>
              <w:jc w:val="center"/>
              <w:rPr>
                <w:sz w:val="22"/>
                <w:szCs w:val="22"/>
              </w:rPr>
            </w:pPr>
            <w:r w:rsidRPr="00BE46E2">
              <w:rPr>
                <w:sz w:val="22"/>
                <w:szCs w:val="22"/>
              </w:rPr>
              <w:t>Расстояние,</w:t>
            </w:r>
          </w:p>
        </w:tc>
        <w:tc>
          <w:tcPr>
            <w:tcW w:w="0" w:type="auto"/>
            <w:gridSpan w:val="2"/>
            <w:vAlign w:val="center"/>
          </w:tcPr>
          <w:p w:rsidR="007220A4" w:rsidRPr="00BE46E2" w:rsidRDefault="007220A4" w:rsidP="007220A4">
            <w:pPr>
              <w:jc w:val="center"/>
              <w:rPr>
                <w:sz w:val="22"/>
                <w:szCs w:val="22"/>
              </w:rPr>
            </w:pPr>
            <w:r w:rsidRPr="00BE46E2">
              <w:rPr>
                <w:sz w:val="22"/>
                <w:szCs w:val="22"/>
              </w:rPr>
              <w:t>Координаты</w:t>
            </w:r>
          </w:p>
        </w:tc>
      </w:tr>
      <w:tr w:rsidR="007220A4" w:rsidTr="007220A4">
        <w:trPr>
          <w:trHeight w:val="20"/>
        </w:trPr>
        <w:tc>
          <w:tcPr>
            <w:tcW w:w="0" w:type="auto"/>
          </w:tcPr>
          <w:p w:rsidR="007220A4" w:rsidRPr="00BE46E2" w:rsidRDefault="007220A4" w:rsidP="007220A4">
            <w:pPr>
              <w:jc w:val="center"/>
              <w:rPr>
                <w:sz w:val="22"/>
                <w:szCs w:val="22"/>
              </w:rPr>
            </w:pPr>
            <w:r w:rsidRPr="00BE46E2">
              <w:rPr>
                <w:sz w:val="22"/>
                <w:szCs w:val="22"/>
              </w:rPr>
              <w:t>(сквозной)</w:t>
            </w:r>
          </w:p>
        </w:tc>
        <w:tc>
          <w:tcPr>
            <w:tcW w:w="0" w:type="auto"/>
          </w:tcPr>
          <w:p w:rsidR="007220A4" w:rsidRPr="00BE46E2" w:rsidRDefault="007220A4" w:rsidP="007220A4">
            <w:pPr>
              <w:jc w:val="center"/>
              <w:rPr>
                <w:sz w:val="22"/>
                <w:szCs w:val="22"/>
              </w:rPr>
            </w:pPr>
            <w:r w:rsidRPr="00BE46E2">
              <w:rPr>
                <w:sz w:val="22"/>
                <w:szCs w:val="22"/>
              </w:rPr>
              <w:t>угол</w:t>
            </w:r>
          </w:p>
        </w:tc>
        <w:tc>
          <w:tcPr>
            <w:tcW w:w="0" w:type="auto"/>
          </w:tcPr>
          <w:p w:rsidR="007220A4" w:rsidRPr="00BE46E2" w:rsidRDefault="007220A4" w:rsidP="007220A4">
            <w:pPr>
              <w:jc w:val="center"/>
              <w:rPr>
                <w:sz w:val="22"/>
                <w:szCs w:val="22"/>
              </w:rPr>
            </w:pPr>
            <w:r w:rsidRPr="00BE46E2">
              <w:rPr>
                <w:sz w:val="22"/>
                <w:szCs w:val="22"/>
              </w:rPr>
              <w:t>м</w:t>
            </w:r>
          </w:p>
        </w:tc>
        <w:tc>
          <w:tcPr>
            <w:tcW w:w="0" w:type="auto"/>
            <w:vAlign w:val="center"/>
          </w:tcPr>
          <w:p w:rsidR="007220A4" w:rsidRPr="00BE46E2" w:rsidRDefault="007220A4" w:rsidP="007220A4">
            <w:pPr>
              <w:jc w:val="center"/>
              <w:rPr>
                <w:sz w:val="22"/>
                <w:szCs w:val="22"/>
              </w:rPr>
            </w:pPr>
            <w:r w:rsidRPr="00BE46E2">
              <w:rPr>
                <w:sz w:val="22"/>
                <w:szCs w:val="22"/>
              </w:rPr>
              <w:t>X</w:t>
            </w:r>
          </w:p>
        </w:tc>
        <w:tc>
          <w:tcPr>
            <w:tcW w:w="0" w:type="auto"/>
            <w:vAlign w:val="center"/>
          </w:tcPr>
          <w:p w:rsidR="007220A4" w:rsidRPr="00BE46E2" w:rsidRDefault="007220A4" w:rsidP="007220A4">
            <w:pPr>
              <w:jc w:val="center"/>
              <w:rPr>
                <w:sz w:val="22"/>
                <w:szCs w:val="22"/>
              </w:rPr>
            </w:pPr>
            <w:r w:rsidRPr="00BE46E2">
              <w:rPr>
                <w:sz w:val="22"/>
                <w:szCs w:val="22"/>
              </w:rPr>
              <w:t>Y</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9</w:t>
            </w:r>
          </w:p>
        </w:tc>
        <w:tc>
          <w:tcPr>
            <w:tcW w:w="0" w:type="auto"/>
            <w:vAlign w:val="center"/>
          </w:tcPr>
          <w:p w:rsidR="007220A4" w:rsidRPr="00BE46E2" w:rsidRDefault="007220A4" w:rsidP="007220A4">
            <w:pPr>
              <w:jc w:val="center"/>
              <w:rPr>
                <w:sz w:val="22"/>
                <w:szCs w:val="22"/>
              </w:rPr>
            </w:pPr>
            <w:r w:rsidRPr="00BE46E2">
              <w:rPr>
                <w:sz w:val="22"/>
                <w:szCs w:val="22"/>
              </w:rPr>
              <w:t>104°42'35"</w:t>
            </w:r>
          </w:p>
        </w:tc>
        <w:tc>
          <w:tcPr>
            <w:tcW w:w="0" w:type="auto"/>
            <w:vAlign w:val="center"/>
          </w:tcPr>
          <w:p w:rsidR="007220A4" w:rsidRPr="00BE46E2" w:rsidRDefault="007220A4" w:rsidP="007220A4">
            <w:pPr>
              <w:jc w:val="center"/>
              <w:rPr>
                <w:sz w:val="22"/>
                <w:szCs w:val="22"/>
              </w:rPr>
            </w:pPr>
            <w:r w:rsidRPr="00BE46E2">
              <w:rPr>
                <w:sz w:val="22"/>
                <w:szCs w:val="22"/>
              </w:rPr>
              <w:t>63,96</w:t>
            </w:r>
          </w:p>
        </w:tc>
        <w:tc>
          <w:tcPr>
            <w:tcW w:w="0" w:type="auto"/>
            <w:vAlign w:val="center"/>
          </w:tcPr>
          <w:p w:rsidR="007220A4" w:rsidRPr="00BE46E2" w:rsidRDefault="007220A4" w:rsidP="007220A4">
            <w:pPr>
              <w:jc w:val="center"/>
              <w:rPr>
                <w:sz w:val="22"/>
                <w:szCs w:val="22"/>
              </w:rPr>
            </w:pPr>
            <w:r w:rsidRPr="00BE46E2">
              <w:rPr>
                <w:sz w:val="22"/>
                <w:szCs w:val="22"/>
              </w:rPr>
              <w:t>478942,31</w:t>
            </w:r>
          </w:p>
        </w:tc>
        <w:tc>
          <w:tcPr>
            <w:tcW w:w="0" w:type="auto"/>
            <w:vAlign w:val="center"/>
          </w:tcPr>
          <w:p w:rsidR="007220A4" w:rsidRPr="00BE46E2" w:rsidRDefault="007220A4" w:rsidP="007220A4">
            <w:pPr>
              <w:jc w:val="center"/>
              <w:rPr>
                <w:sz w:val="22"/>
                <w:szCs w:val="22"/>
              </w:rPr>
            </w:pPr>
            <w:r w:rsidRPr="00BE46E2">
              <w:rPr>
                <w:sz w:val="22"/>
                <w:szCs w:val="22"/>
              </w:rPr>
              <w:t>2248834,23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10</w:t>
            </w:r>
          </w:p>
        </w:tc>
        <w:tc>
          <w:tcPr>
            <w:tcW w:w="0" w:type="auto"/>
            <w:vAlign w:val="center"/>
          </w:tcPr>
          <w:p w:rsidR="007220A4" w:rsidRPr="00BE46E2" w:rsidRDefault="007220A4" w:rsidP="007220A4">
            <w:pPr>
              <w:jc w:val="center"/>
              <w:rPr>
                <w:sz w:val="22"/>
                <w:szCs w:val="22"/>
              </w:rPr>
            </w:pPr>
            <w:r w:rsidRPr="00BE46E2">
              <w:rPr>
                <w:sz w:val="22"/>
                <w:szCs w:val="22"/>
              </w:rPr>
              <w:t>194°41'11"</w:t>
            </w:r>
          </w:p>
        </w:tc>
        <w:tc>
          <w:tcPr>
            <w:tcW w:w="0" w:type="auto"/>
            <w:vAlign w:val="center"/>
          </w:tcPr>
          <w:p w:rsidR="007220A4" w:rsidRPr="00BE46E2" w:rsidRDefault="007220A4" w:rsidP="007220A4">
            <w:pPr>
              <w:jc w:val="center"/>
              <w:rPr>
                <w:sz w:val="22"/>
                <w:szCs w:val="22"/>
              </w:rPr>
            </w:pPr>
            <w:r w:rsidRPr="00BE46E2">
              <w:rPr>
                <w:sz w:val="22"/>
                <w:szCs w:val="22"/>
              </w:rPr>
              <w:t>103,46</w:t>
            </w:r>
          </w:p>
        </w:tc>
        <w:tc>
          <w:tcPr>
            <w:tcW w:w="0" w:type="auto"/>
            <w:vAlign w:val="center"/>
          </w:tcPr>
          <w:p w:rsidR="007220A4" w:rsidRPr="00BE46E2" w:rsidRDefault="007220A4" w:rsidP="007220A4">
            <w:pPr>
              <w:jc w:val="center"/>
              <w:rPr>
                <w:sz w:val="22"/>
                <w:szCs w:val="22"/>
              </w:rPr>
            </w:pPr>
            <w:r w:rsidRPr="00BE46E2">
              <w:rPr>
                <w:sz w:val="22"/>
                <w:szCs w:val="22"/>
              </w:rPr>
              <w:t>479004,17</w:t>
            </w:r>
          </w:p>
        </w:tc>
        <w:tc>
          <w:tcPr>
            <w:tcW w:w="0" w:type="auto"/>
            <w:vAlign w:val="center"/>
          </w:tcPr>
          <w:p w:rsidR="007220A4" w:rsidRPr="00BE46E2" w:rsidRDefault="007220A4" w:rsidP="007220A4">
            <w:pPr>
              <w:jc w:val="center"/>
              <w:rPr>
                <w:sz w:val="22"/>
                <w:szCs w:val="22"/>
              </w:rPr>
            </w:pPr>
            <w:r w:rsidRPr="00BE46E2">
              <w:rPr>
                <w:sz w:val="22"/>
                <w:szCs w:val="22"/>
              </w:rPr>
              <w:t>2248817,99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11</w:t>
            </w:r>
          </w:p>
        </w:tc>
        <w:tc>
          <w:tcPr>
            <w:tcW w:w="0" w:type="auto"/>
            <w:vAlign w:val="center"/>
          </w:tcPr>
          <w:p w:rsidR="007220A4" w:rsidRPr="00BE46E2" w:rsidRDefault="007220A4" w:rsidP="007220A4">
            <w:pPr>
              <w:jc w:val="center"/>
              <w:rPr>
                <w:sz w:val="22"/>
                <w:szCs w:val="22"/>
              </w:rPr>
            </w:pPr>
            <w:r w:rsidRPr="00BE46E2">
              <w:rPr>
                <w:sz w:val="22"/>
                <w:szCs w:val="22"/>
              </w:rPr>
              <w:t>194°41'20"</w:t>
            </w:r>
          </w:p>
        </w:tc>
        <w:tc>
          <w:tcPr>
            <w:tcW w:w="0" w:type="auto"/>
            <w:vAlign w:val="center"/>
          </w:tcPr>
          <w:p w:rsidR="007220A4" w:rsidRPr="00BE46E2" w:rsidRDefault="007220A4" w:rsidP="007220A4">
            <w:pPr>
              <w:jc w:val="center"/>
              <w:rPr>
                <w:sz w:val="22"/>
                <w:szCs w:val="22"/>
              </w:rPr>
            </w:pPr>
            <w:r w:rsidRPr="00BE46E2">
              <w:rPr>
                <w:sz w:val="22"/>
                <w:szCs w:val="22"/>
              </w:rPr>
              <w:t>64,95</w:t>
            </w:r>
          </w:p>
        </w:tc>
        <w:tc>
          <w:tcPr>
            <w:tcW w:w="0" w:type="auto"/>
            <w:vAlign w:val="center"/>
          </w:tcPr>
          <w:p w:rsidR="007220A4" w:rsidRPr="00BE46E2" w:rsidRDefault="007220A4" w:rsidP="007220A4">
            <w:pPr>
              <w:jc w:val="center"/>
              <w:rPr>
                <w:sz w:val="22"/>
                <w:szCs w:val="22"/>
              </w:rPr>
            </w:pPr>
            <w:r w:rsidRPr="00BE46E2">
              <w:rPr>
                <w:sz w:val="22"/>
                <w:szCs w:val="22"/>
              </w:rPr>
              <w:t>478977,94</w:t>
            </w:r>
          </w:p>
        </w:tc>
        <w:tc>
          <w:tcPr>
            <w:tcW w:w="0" w:type="auto"/>
            <w:vAlign w:val="center"/>
          </w:tcPr>
          <w:p w:rsidR="007220A4" w:rsidRPr="00BE46E2" w:rsidRDefault="007220A4" w:rsidP="007220A4">
            <w:pPr>
              <w:jc w:val="center"/>
              <w:rPr>
                <w:sz w:val="22"/>
                <w:szCs w:val="22"/>
              </w:rPr>
            </w:pPr>
            <w:r w:rsidRPr="00BE46E2">
              <w:rPr>
                <w:sz w:val="22"/>
                <w:szCs w:val="22"/>
              </w:rPr>
              <w:t>2248717,91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12</w:t>
            </w:r>
          </w:p>
        </w:tc>
        <w:tc>
          <w:tcPr>
            <w:tcW w:w="0" w:type="auto"/>
            <w:vAlign w:val="center"/>
          </w:tcPr>
          <w:p w:rsidR="007220A4" w:rsidRPr="00BE46E2" w:rsidRDefault="007220A4" w:rsidP="007220A4">
            <w:pPr>
              <w:jc w:val="center"/>
              <w:rPr>
                <w:sz w:val="22"/>
                <w:szCs w:val="22"/>
              </w:rPr>
            </w:pPr>
            <w:r w:rsidRPr="00BE46E2">
              <w:rPr>
                <w:sz w:val="22"/>
                <w:szCs w:val="22"/>
              </w:rPr>
              <w:t>284°38'21"</w:t>
            </w:r>
          </w:p>
        </w:tc>
        <w:tc>
          <w:tcPr>
            <w:tcW w:w="0" w:type="auto"/>
            <w:vAlign w:val="center"/>
          </w:tcPr>
          <w:p w:rsidR="007220A4" w:rsidRPr="00BE46E2" w:rsidRDefault="007220A4" w:rsidP="007220A4">
            <w:pPr>
              <w:jc w:val="center"/>
              <w:rPr>
                <w:sz w:val="22"/>
                <w:szCs w:val="22"/>
              </w:rPr>
            </w:pPr>
            <w:r w:rsidRPr="00BE46E2">
              <w:rPr>
                <w:sz w:val="22"/>
                <w:szCs w:val="22"/>
              </w:rPr>
              <w:t>49,1</w:t>
            </w:r>
          </w:p>
        </w:tc>
        <w:tc>
          <w:tcPr>
            <w:tcW w:w="0" w:type="auto"/>
            <w:vAlign w:val="center"/>
          </w:tcPr>
          <w:p w:rsidR="007220A4" w:rsidRPr="00BE46E2" w:rsidRDefault="007220A4" w:rsidP="007220A4">
            <w:pPr>
              <w:jc w:val="center"/>
              <w:rPr>
                <w:sz w:val="22"/>
                <w:szCs w:val="22"/>
              </w:rPr>
            </w:pPr>
            <w:r w:rsidRPr="00BE46E2">
              <w:rPr>
                <w:sz w:val="22"/>
                <w:szCs w:val="22"/>
              </w:rPr>
              <w:t>478961,47</w:t>
            </w:r>
          </w:p>
        </w:tc>
        <w:tc>
          <w:tcPr>
            <w:tcW w:w="0" w:type="auto"/>
            <w:vAlign w:val="center"/>
          </w:tcPr>
          <w:p w:rsidR="007220A4" w:rsidRPr="00BE46E2" w:rsidRDefault="007220A4" w:rsidP="007220A4">
            <w:pPr>
              <w:jc w:val="center"/>
              <w:rPr>
                <w:sz w:val="22"/>
                <w:szCs w:val="22"/>
              </w:rPr>
            </w:pPr>
            <w:r w:rsidRPr="00BE46E2">
              <w:rPr>
                <w:sz w:val="22"/>
                <w:szCs w:val="22"/>
              </w:rPr>
              <w:t>2248655,08</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13</w:t>
            </w:r>
          </w:p>
        </w:tc>
        <w:tc>
          <w:tcPr>
            <w:tcW w:w="0" w:type="auto"/>
            <w:vAlign w:val="center"/>
          </w:tcPr>
          <w:p w:rsidR="007220A4" w:rsidRPr="00BE46E2" w:rsidRDefault="007220A4" w:rsidP="007220A4">
            <w:pPr>
              <w:jc w:val="center"/>
              <w:rPr>
                <w:sz w:val="22"/>
                <w:szCs w:val="22"/>
              </w:rPr>
            </w:pPr>
            <w:r w:rsidRPr="00BE46E2">
              <w:rPr>
                <w:sz w:val="22"/>
                <w:szCs w:val="22"/>
              </w:rPr>
              <w:t>204°50'33"</w:t>
            </w:r>
          </w:p>
        </w:tc>
        <w:tc>
          <w:tcPr>
            <w:tcW w:w="0" w:type="auto"/>
            <w:vAlign w:val="center"/>
          </w:tcPr>
          <w:p w:rsidR="007220A4" w:rsidRPr="00BE46E2" w:rsidRDefault="007220A4" w:rsidP="007220A4">
            <w:pPr>
              <w:jc w:val="center"/>
              <w:rPr>
                <w:sz w:val="22"/>
                <w:szCs w:val="22"/>
              </w:rPr>
            </w:pPr>
            <w:r w:rsidRPr="00BE46E2">
              <w:rPr>
                <w:sz w:val="22"/>
                <w:szCs w:val="22"/>
              </w:rPr>
              <w:t>4,17</w:t>
            </w:r>
          </w:p>
        </w:tc>
        <w:tc>
          <w:tcPr>
            <w:tcW w:w="0" w:type="auto"/>
            <w:vAlign w:val="center"/>
          </w:tcPr>
          <w:p w:rsidR="007220A4" w:rsidRPr="00BE46E2" w:rsidRDefault="007220A4" w:rsidP="007220A4">
            <w:pPr>
              <w:jc w:val="center"/>
              <w:rPr>
                <w:sz w:val="22"/>
                <w:szCs w:val="22"/>
              </w:rPr>
            </w:pPr>
            <w:r w:rsidRPr="00BE46E2">
              <w:rPr>
                <w:sz w:val="22"/>
                <w:szCs w:val="22"/>
              </w:rPr>
              <w:t>478913,96</w:t>
            </w:r>
          </w:p>
        </w:tc>
        <w:tc>
          <w:tcPr>
            <w:tcW w:w="0" w:type="auto"/>
            <w:vAlign w:val="center"/>
          </w:tcPr>
          <w:p w:rsidR="007220A4" w:rsidRPr="00BE46E2" w:rsidRDefault="007220A4" w:rsidP="007220A4">
            <w:pPr>
              <w:jc w:val="center"/>
              <w:rPr>
                <w:sz w:val="22"/>
                <w:szCs w:val="22"/>
              </w:rPr>
            </w:pPr>
            <w:r w:rsidRPr="00BE46E2">
              <w:rPr>
                <w:sz w:val="22"/>
                <w:szCs w:val="22"/>
              </w:rPr>
              <w:t>2248667,49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14</w:t>
            </w:r>
          </w:p>
        </w:tc>
        <w:tc>
          <w:tcPr>
            <w:tcW w:w="0" w:type="auto"/>
            <w:vAlign w:val="center"/>
          </w:tcPr>
          <w:p w:rsidR="007220A4" w:rsidRPr="00BE46E2" w:rsidRDefault="007220A4" w:rsidP="007220A4">
            <w:pPr>
              <w:jc w:val="center"/>
              <w:rPr>
                <w:sz w:val="22"/>
                <w:szCs w:val="22"/>
              </w:rPr>
            </w:pPr>
            <w:r w:rsidRPr="00BE46E2">
              <w:rPr>
                <w:sz w:val="22"/>
                <w:szCs w:val="22"/>
              </w:rPr>
              <w:t>284°44'7"</w:t>
            </w:r>
          </w:p>
        </w:tc>
        <w:tc>
          <w:tcPr>
            <w:tcW w:w="0" w:type="auto"/>
            <w:vAlign w:val="center"/>
          </w:tcPr>
          <w:p w:rsidR="007220A4" w:rsidRPr="00BE46E2" w:rsidRDefault="007220A4" w:rsidP="007220A4">
            <w:pPr>
              <w:jc w:val="center"/>
              <w:rPr>
                <w:sz w:val="22"/>
                <w:szCs w:val="22"/>
              </w:rPr>
            </w:pPr>
            <w:r w:rsidRPr="00BE46E2">
              <w:rPr>
                <w:sz w:val="22"/>
                <w:szCs w:val="22"/>
              </w:rPr>
              <w:t>14,11</w:t>
            </w:r>
          </w:p>
        </w:tc>
        <w:tc>
          <w:tcPr>
            <w:tcW w:w="0" w:type="auto"/>
            <w:vAlign w:val="center"/>
          </w:tcPr>
          <w:p w:rsidR="007220A4" w:rsidRPr="00BE46E2" w:rsidRDefault="007220A4" w:rsidP="007220A4">
            <w:pPr>
              <w:jc w:val="center"/>
              <w:rPr>
                <w:sz w:val="22"/>
                <w:szCs w:val="22"/>
              </w:rPr>
            </w:pPr>
            <w:r w:rsidRPr="00BE46E2">
              <w:rPr>
                <w:sz w:val="22"/>
                <w:szCs w:val="22"/>
              </w:rPr>
              <w:t>478912,21</w:t>
            </w:r>
          </w:p>
        </w:tc>
        <w:tc>
          <w:tcPr>
            <w:tcW w:w="0" w:type="auto"/>
            <w:vAlign w:val="center"/>
          </w:tcPr>
          <w:p w:rsidR="007220A4" w:rsidRPr="00BE46E2" w:rsidRDefault="007220A4" w:rsidP="007220A4">
            <w:pPr>
              <w:jc w:val="center"/>
              <w:rPr>
                <w:sz w:val="22"/>
                <w:szCs w:val="22"/>
              </w:rPr>
            </w:pPr>
            <w:r w:rsidRPr="00BE46E2">
              <w:rPr>
                <w:sz w:val="22"/>
                <w:szCs w:val="22"/>
              </w:rPr>
              <w:t>2248663,71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15</w:t>
            </w:r>
          </w:p>
        </w:tc>
        <w:tc>
          <w:tcPr>
            <w:tcW w:w="0" w:type="auto"/>
            <w:vAlign w:val="center"/>
          </w:tcPr>
          <w:p w:rsidR="007220A4" w:rsidRPr="00BE46E2" w:rsidRDefault="007220A4" w:rsidP="007220A4">
            <w:pPr>
              <w:jc w:val="center"/>
              <w:rPr>
                <w:sz w:val="22"/>
                <w:szCs w:val="22"/>
              </w:rPr>
            </w:pPr>
            <w:r w:rsidRPr="00BE46E2">
              <w:rPr>
                <w:sz w:val="22"/>
                <w:szCs w:val="22"/>
              </w:rPr>
              <w:t>195°26'57"</w:t>
            </w:r>
          </w:p>
        </w:tc>
        <w:tc>
          <w:tcPr>
            <w:tcW w:w="0" w:type="auto"/>
            <w:vAlign w:val="center"/>
          </w:tcPr>
          <w:p w:rsidR="007220A4" w:rsidRPr="00BE46E2" w:rsidRDefault="007220A4" w:rsidP="007220A4">
            <w:pPr>
              <w:jc w:val="center"/>
              <w:rPr>
                <w:sz w:val="22"/>
                <w:szCs w:val="22"/>
              </w:rPr>
            </w:pPr>
            <w:r w:rsidRPr="00BE46E2">
              <w:rPr>
                <w:sz w:val="22"/>
                <w:szCs w:val="22"/>
              </w:rPr>
              <w:t>4,92</w:t>
            </w:r>
          </w:p>
        </w:tc>
        <w:tc>
          <w:tcPr>
            <w:tcW w:w="0" w:type="auto"/>
            <w:vAlign w:val="center"/>
          </w:tcPr>
          <w:p w:rsidR="007220A4" w:rsidRPr="00BE46E2" w:rsidRDefault="007220A4" w:rsidP="007220A4">
            <w:pPr>
              <w:jc w:val="center"/>
              <w:rPr>
                <w:sz w:val="22"/>
                <w:szCs w:val="22"/>
              </w:rPr>
            </w:pPr>
            <w:r w:rsidRPr="00BE46E2">
              <w:rPr>
                <w:sz w:val="22"/>
                <w:szCs w:val="22"/>
              </w:rPr>
              <w:t>478898,56</w:t>
            </w:r>
          </w:p>
        </w:tc>
        <w:tc>
          <w:tcPr>
            <w:tcW w:w="0" w:type="auto"/>
            <w:vAlign w:val="center"/>
          </w:tcPr>
          <w:p w:rsidR="007220A4" w:rsidRPr="00BE46E2" w:rsidRDefault="007220A4" w:rsidP="007220A4">
            <w:pPr>
              <w:jc w:val="center"/>
              <w:rPr>
                <w:sz w:val="22"/>
                <w:szCs w:val="22"/>
              </w:rPr>
            </w:pPr>
            <w:r w:rsidRPr="00BE46E2">
              <w:rPr>
                <w:sz w:val="22"/>
                <w:szCs w:val="22"/>
              </w:rPr>
              <w:t>2248667,30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16</w:t>
            </w:r>
          </w:p>
        </w:tc>
        <w:tc>
          <w:tcPr>
            <w:tcW w:w="0" w:type="auto"/>
            <w:vAlign w:val="center"/>
          </w:tcPr>
          <w:p w:rsidR="007220A4" w:rsidRPr="00BE46E2" w:rsidRDefault="007220A4" w:rsidP="007220A4">
            <w:pPr>
              <w:jc w:val="center"/>
              <w:rPr>
                <w:sz w:val="22"/>
                <w:szCs w:val="22"/>
              </w:rPr>
            </w:pPr>
            <w:r w:rsidRPr="00BE46E2">
              <w:rPr>
                <w:sz w:val="22"/>
                <w:szCs w:val="22"/>
              </w:rPr>
              <w:t>245°0'27"</w:t>
            </w:r>
          </w:p>
        </w:tc>
        <w:tc>
          <w:tcPr>
            <w:tcW w:w="0" w:type="auto"/>
            <w:vAlign w:val="center"/>
          </w:tcPr>
          <w:p w:rsidR="007220A4" w:rsidRPr="00BE46E2" w:rsidRDefault="007220A4" w:rsidP="007220A4">
            <w:pPr>
              <w:jc w:val="center"/>
              <w:rPr>
                <w:sz w:val="22"/>
                <w:szCs w:val="22"/>
              </w:rPr>
            </w:pPr>
            <w:r w:rsidRPr="00BE46E2">
              <w:rPr>
                <w:sz w:val="22"/>
                <w:szCs w:val="22"/>
              </w:rPr>
              <w:t>16,95</w:t>
            </w:r>
          </w:p>
        </w:tc>
        <w:tc>
          <w:tcPr>
            <w:tcW w:w="0" w:type="auto"/>
            <w:vAlign w:val="center"/>
          </w:tcPr>
          <w:p w:rsidR="007220A4" w:rsidRPr="00BE46E2" w:rsidRDefault="007220A4" w:rsidP="007220A4">
            <w:pPr>
              <w:jc w:val="center"/>
              <w:rPr>
                <w:sz w:val="22"/>
                <w:szCs w:val="22"/>
              </w:rPr>
            </w:pPr>
            <w:r w:rsidRPr="00BE46E2">
              <w:rPr>
                <w:sz w:val="22"/>
                <w:szCs w:val="22"/>
              </w:rPr>
              <w:t>478897,25</w:t>
            </w:r>
          </w:p>
        </w:tc>
        <w:tc>
          <w:tcPr>
            <w:tcW w:w="0" w:type="auto"/>
            <w:vAlign w:val="center"/>
          </w:tcPr>
          <w:p w:rsidR="007220A4" w:rsidRPr="00BE46E2" w:rsidRDefault="007220A4" w:rsidP="007220A4">
            <w:pPr>
              <w:jc w:val="center"/>
              <w:rPr>
                <w:sz w:val="22"/>
                <w:szCs w:val="22"/>
              </w:rPr>
            </w:pPr>
            <w:r w:rsidRPr="00BE46E2">
              <w:rPr>
                <w:sz w:val="22"/>
                <w:szCs w:val="22"/>
              </w:rPr>
              <w:t>2248662,56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17</w:t>
            </w:r>
          </w:p>
        </w:tc>
        <w:tc>
          <w:tcPr>
            <w:tcW w:w="0" w:type="auto"/>
            <w:vAlign w:val="center"/>
          </w:tcPr>
          <w:p w:rsidR="007220A4" w:rsidRPr="00BE46E2" w:rsidRDefault="007220A4" w:rsidP="007220A4">
            <w:pPr>
              <w:jc w:val="center"/>
              <w:rPr>
                <w:sz w:val="22"/>
                <w:szCs w:val="22"/>
              </w:rPr>
            </w:pPr>
            <w:r w:rsidRPr="00BE46E2">
              <w:rPr>
                <w:sz w:val="22"/>
                <w:szCs w:val="22"/>
              </w:rPr>
              <w:t>194°37'36"</w:t>
            </w:r>
          </w:p>
        </w:tc>
        <w:tc>
          <w:tcPr>
            <w:tcW w:w="0" w:type="auto"/>
            <w:vAlign w:val="center"/>
          </w:tcPr>
          <w:p w:rsidR="007220A4" w:rsidRPr="00BE46E2" w:rsidRDefault="007220A4" w:rsidP="007220A4">
            <w:pPr>
              <w:jc w:val="center"/>
              <w:rPr>
                <w:sz w:val="22"/>
                <w:szCs w:val="22"/>
              </w:rPr>
            </w:pPr>
            <w:r w:rsidRPr="00BE46E2">
              <w:rPr>
                <w:sz w:val="22"/>
                <w:szCs w:val="22"/>
              </w:rPr>
              <w:t>4,24</w:t>
            </w:r>
          </w:p>
        </w:tc>
        <w:tc>
          <w:tcPr>
            <w:tcW w:w="0" w:type="auto"/>
            <w:vAlign w:val="center"/>
          </w:tcPr>
          <w:p w:rsidR="007220A4" w:rsidRPr="00BE46E2" w:rsidRDefault="007220A4" w:rsidP="007220A4">
            <w:pPr>
              <w:jc w:val="center"/>
              <w:rPr>
                <w:sz w:val="22"/>
                <w:szCs w:val="22"/>
              </w:rPr>
            </w:pPr>
            <w:r w:rsidRPr="00BE46E2">
              <w:rPr>
                <w:sz w:val="22"/>
                <w:szCs w:val="22"/>
              </w:rPr>
              <w:t>478881,89</w:t>
            </w:r>
          </w:p>
        </w:tc>
        <w:tc>
          <w:tcPr>
            <w:tcW w:w="0" w:type="auto"/>
            <w:vAlign w:val="center"/>
          </w:tcPr>
          <w:p w:rsidR="007220A4" w:rsidRPr="00BE46E2" w:rsidRDefault="007220A4" w:rsidP="007220A4">
            <w:pPr>
              <w:jc w:val="center"/>
              <w:rPr>
                <w:sz w:val="22"/>
                <w:szCs w:val="22"/>
              </w:rPr>
            </w:pPr>
            <w:r w:rsidRPr="00BE46E2">
              <w:rPr>
                <w:sz w:val="22"/>
                <w:szCs w:val="22"/>
              </w:rPr>
              <w:t>2248655,40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18</w:t>
            </w:r>
          </w:p>
        </w:tc>
        <w:tc>
          <w:tcPr>
            <w:tcW w:w="0" w:type="auto"/>
            <w:vAlign w:val="center"/>
          </w:tcPr>
          <w:p w:rsidR="007220A4" w:rsidRPr="00BE46E2" w:rsidRDefault="007220A4" w:rsidP="007220A4">
            <w:pPr>
              <w:jc w:val="center"/>
              <w:rPr>
                <w:sz w:val="22"/>
                <w:szCs w:val="22"/>
              </w:rPr>
            </w:pPr>
            <w:r w:rsidRPr="00BE46E2">
              <w:rPr>
                <w:sz w:val="22"/>
                <w:szCs w:val="22"/>
              </w:rPr>
              <w:t>104°18'1"</w:t>
            </w:r>
          </w:p>
        </w:tc>
        <w:tc>
          <w:tcPr>
            <w:tcW w:w="0" w:type="auto"/>
            <w:vAlign w:val="center"/>
          </w:tcPr>
          <w:p w:rsidR="007220A4" w:rsidRPr="00BE46E2" w:rsidRDefault="007220A4" w:rsidP="007220A4">
            <w:pPr>
              <w:jc w:val="center"/>
              <w:rPr>
                <w:sz w:val="22"/>
                <w:szCs w:val="22"/>
              </w:rPr>
            </w:pPr>
            <w:r w:rsidRPr="00BE46E2">
              <w:rPr>
                <w:sz w:val="22"/>
                <w:szCs w:val="22"/>
              </w:rPr>
              <w:t>1,05</w:t>
            </w:r>
          </w:p>
        </w:tc>
        <w:tc>
          <w:tcPr>
            <w:tcW w:w="0" w:type="auto"/>
            <w:vAlign w:val="center"/>
          </w:tcPr>
          <w:p w:rsidR="007220A4" w:rsidRPr="00BE46E2" w:rsidRDefault="007220A4" w:rsidP="007220A4">
            <w:pPr>
              <w:jc w:val="center"/>
              <w:rPr>
                <w:sz w:val="22"/>
                <w:szCs w:val="22"/>
              </w:rPr>
            </w:pPr>
            <w:r w:rsidRPr="00BE46E2">
              <w:rPr>
                <w:sz w:val="22"/>
                <w:szCs w:val="22"/>
              </w:rPr>
              <w:t>478880,82</w:t>
            </w:r>
          </w:p>
        </w:tc>
        <w:tc>
          <w:tcPr>
            <w:tcW w:w="0" w:type="auto"/>
            <w:vAlign w:val="center"/>
          </w:tcPr>
          <w:p w:rsidR="007220A4" w:rsidRPr="00BE46E2" w:rsidRDefault="007220A4" w:rsidP="007220A4">
            <w:pPr>
              <w:jc w:val="center"/>
              <w:rPr>
                <w:sz w:val="22"/>
                <w:szCs w:val="22"/>
              </w:rPr>
            </w:pPr>
            <w:r w:rsidRPr="00BE46E2">
              <w:rPr>
                <w:sz w:val="22"/>
                <w:szCs w:val="22"/>
              </w:rPr>
              <w:t>2248651,30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19</w:t>
            </w:r>
          </w:p>
        </w:tc>
        <w:tc>
          <w:tcPr>
            <w:tcW w:w="0" w:type="auto"/>
            <w:vAlign w:val="center"/>
          </w:tcPr>
          <w:p w:rsidR="007220A4" w:rsidRPr="00BE46E2" w:rsidRDefault="007220A4" w:rsidP="007220A4">
            <w:pPr>
              <w:jc w:val="center"/>
              <w:rPr>
                <w:sz w:val="22"/>
                <w:szCs w:val="22"/>
              </w:rPr>
            </w:pPr>
            <w:r w:rsidRPr="00BE46E2">
              <w:rPr>
                <w:sz w:val="22"/>
                <w:szCs w:val="22"/>
              </w:rPr>
              <w:t>94°28'9"</w:t>
            </w:r>
          </w:p>
        </w:tc>
        <w:tc>
          <w:tcPr>
            <w:tcW w:w="0" w:type="auto"/>
            <w:vAlign w:val="center"/>
          </w:tcPr>
          <w:p w:rsidR="007220A4" w:rsidRPr="00BE46E2" w:rsidRDefault="007220A4" w:rsidP="007220A4">
            <w:pPr>
              <w:jc w:val="center"/>
              <w:rPr>
                <w:sz w:val="22"/>
                <w:szCs w:val="22"/>
              </w:rPr>
            </w:pPr>
            <w:r w:rsidRPr="00BE46E2">
              <w:rPr>
                <w:sz w:val="22"/>
                <w:szCs w:val="22"/>
              </w:rPr>
              <w:t>4,36</w:t>
            </w:r>
          </w:p>
        </w:tc>
        <w:tc>
          <w:tcPr>
            <w:tcW w:w="0" w:type="auto"/>
            <w:vAlign w:val="center"/>
          </w:tcPr>
          <w:p w:rsidR="007220A4" w:rsidRPr="00BE46E2" w:rsidRDefault="007220A4" w:rsidP="007220A4">
            <w:pPr>
              <w:jc w:val="center"/>
              <w:rPr>
                <w:sz w:val="22"/>
                <w:szCs w:val="22"/>
              </w:rPr>
            </w:pPr>
            <w:r w:rsidRPr="00BE46E2">
              <w:rPr>
                <w:sz w:val="22"/>
                <w:szCs w:val="22"/>
              </w:rPr>
              <w:t>478881,84</w:t>
            </w:r>
          </w:p>
        </w:tc>
        <w:tc>
          <w:tcPr>
            <w:tcW w:w="0" w:type="auto"/>
            <w:vAlign w:val="center"/>
          </w:tcPr>
          <w:p w:rsidR="007220A4" w:rsidRPr="00BE46E2" w:rsidRDefault="007220A4" w:rsidP="007220A4">
            <w:pPr>
              <w:jc w:val="center"/>
              <w:rPr>
                <w:sz w:val="22"/>
                <w:szCs w:val="22"/>
              </w:rPr>
            </w:pPr>
            <w:r w:rsidRPr="00BE46E2">
              <w:rPr>
                <w:sz w:val="22"/>
                <w:szCs w:val="22"/>
              </w:rPr>
              <w:t>2248651,04</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20</w:t>
            </w:r>
          </w:p>
        </w:tc>
        <w:tc>
          <w:tcPr>
            <w:tcW w:w="0" w:type="auto"/>
            <w:vAlign w:val="center"/>
          </w:tcPr>
          <w:p w:rsidR="007220A4" w:rsidRPr="00BE46E2" w:rsidRDefault="007220A4" w:rsidP="007220A4">
            <w:pPr>
              <w:jc w:val="center"/>
              <w:rPr>
                <w:sz w:val="22"/>
                <w:szCs w:val="22"/>
              </w:rPr>
            </w:pPr>
            <w:r w:rsidRPr="00BE46E2">
              <w:rPr>
                <w:sz w:val="22"/>
                <w:szCs w:val="22"/>
              </w:rPr>
              <w:t>76°0'10"</w:t>
            </w:r>
          </w:p>
        </w:tc>
        <w:tc>
          <w:tcPr>
            <w:tcW w:w="0" w:type="auto"/>
            <w:vAlign w:val="center"/>
          </w:tcPr>
          <w:p w:rsidR="007220A4" w:rsidRPr="00BE46E2" w:rsidRDefault="007220A4" w:rsidP="007220A4">
            <w:pPr>
              <w:jc w:val="center"/>
              <w:rPr>
                <w:sz w:val="22"/>
                <w:szCs w:val="22"/>
              </w:rPr>
            </w:pPr>
            <w:r w:rsidRPr="00BE46E2">
              <w:rPr>
                <w:sz w:val="22"/>
                <w:szCs w:val="22"/>
              </w:rPr>
              <w:t>3,56</w:t>
            </w:r>
          </w:p>
        </w:tc>
        <w:tc>
          <w:tcPr>
            <w:tcW w:w="0" w:type="auto"/>
            <w:vAlign w:val="center"/>
          </w:tcPr>
          <w:p w:rsidR="007220A4" w:rsidRPr="00BE46E2" w:rsidRDefault="007220A4" w:rsidP="007220A4">
            <w:pPr>
              <w:jc w:val="center"/>
              <w:rPr>
                <w:sz w:val="22"/>
                <w:szCs w:val="22"/>
              </w:rPr>
            </w:pPr>
            <w:r w:rsidRPr="00BE46E2">
              <w:rPr>
                <w:sz w:val="22"/>
                <w:szCs w:val="22"/>
              </w:rPr>
              <w:t>478886,19</w:t>
            </w:r>
          </w:p>
        </w:tc>
        <w:tc>
          <w:tcPr>
            <w:tcW w:w="0" w:type="auto"/>
            <w:vAlign w:val="center"/>
          </w:tcPr>
          <w:p w:rsidR="007220A4" w:rsidRPr="00BE46E2" w:rsidRDefault="007220A4" w:rsidP="007220A4">
            <w:pPr>
              <w:jc w:val="center"/>
              <w:rPr>
                <w:sz w:val="22"/>
                <w:szCs w:val="22"/>
              </w:rPr>
            </w:pPr>
            <w:r w:rsidRPr="00BE46E2">
              <w:rPr>
                <w:sz w:val="22"/>
                <w:szCs w:val="22"/>
              </w:rPr>
              <w:t>2248650,70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21</w:t>
            </w:r>
          </w:p>
        </w:tc>
        <w:tc>
          <w:tcPr>
            <w:tcW w:w="0" w:type="auto"/>
            <w:vAlign w:val="center"/>
          </w:tcPr>
          <w:p w:rsidR="007220A4" w:rsidRPr="00BE46E2" w:rsidRDefault="007220A4" w:rsidP="007220A4">
            <w:pPr>
              <w:jc w:val="center"/>
              <w:rPr>
                <w:sz w:val="22"/>
                <w:szCs w:val="22"/>
              </w:rPr>
            </w:pPr>
            <w:r w:rsidRPr="00BE46E2">
              <w:rPr>
                <w:sz w:val="22"/>
                <w:szCs w:val="22"/>
              </w:rPr>
              <w:t>56°35'0"</w:t>
            </w:r>
          </w:p>
        </w:tc>
        <w:tc>
          <w:tcPr>
            <w:tcW w:w="0" w:type="auto"/>
            <w:vAlign w:val="center"/>
          </w:tcPr>
          <w:p w:rsidR="007220A4" w:rsidRPr="00BE46E2" w:rsidRDefault="007220A4" w:rsidP="007220A4">
            <w:pPr>
              <w:jc w:val="center"/>
              <w:rPr>
                <w:sz w:val="22"/>
                <w:szCs w:val="22"/>
              </w:rPr>
            </w:pPr>
            <w:r w:rsidRPr="00BE46E2">
              <w:rPr>
                <w:sz w:val="22"/>
                <w:szCs w:val="22"/>
              </w:rPr>
              <w:t>4,65</w:t>
            </w:r>
          </w:p>
        </w:tc>
        <w:tc>
          <w:tcPr>
            <w:tcW w:w="0" w:type="auto"/>
            <w:vAlign w:val="center"/>
          </w:tcPr>
          <w:p w:rsidR="007220A4" w:rsidRPr="00BE46E2" w:rsidRDefault="007220A4" w:rsidP="007220A4">
            <w:pPr>
              <w:jc w:val="center"/>
              <w:rPr>
                <w:sz w:val="22"/>
                <w:szCs w:val="22"/>
              </w:rPr>
            </w:pPr>
            <w:r w:rsidRPr="00BE46E2">
              <w:rPr>
                <w:sz w:val="22"/>
                <w:szCs w:val="22"/>
              </w:rPr>
              <w:t>478889,64</w:t>
            </w:r>
          </w:p>
        </w:tc>
        <w:tc>
          <w:tcPr>
            <w:tcW w:w="0" w:type="auto"/>
            <w:vAlign w:val="center"/>
          </w:tcPr>
          <w:p w:rsidR="007220A4" w:rsidRPr="00BE46E2" w:rsidRDefault="007220A4" w:rsidP="007220A4">
            <w:pPr>
              <w:jc w:val="center"/>
              <w:rPr>
                <w:sz w:val="22"/>
                <w:szCs w:val="22"/>
              </w:rPr>
            </w:pPr>
            <w:r w:rsidRPr="00BE46E2">
              <w:rPr>
                <w:sz w:val="22"/>
                <w:szCs w:val="22"/>
              </w:rPr>
              <w:t>2248651,56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22</w:t>
            </w:r>
          </w:p>
        </w:tc>
        <w:tc>
          <w:tcPr>
            <w:tcW w:w="0" w:type="auto"/>
            <w:vAlign w:val="center"/>
          </w:tcPr>
          <w:p w:rsidR="007220A4" w:rsidRPr="00BE46E2" w:rsidRDefault="007220A4" w:rsidP="007220A4">
            <w:pPr>
              <w:jc w:val="center"/>
              <w:rPr>
                <w:sz w:val="22"/>
                <w:szCs w:val="22"/>
              </w:rPr>
            </w:pPr>
            <w:r w:rsidRPr="00BE46E2">
              <w:rPr>
                <w:sz w:val="22"/>
                <w:szCs w:val="22"/>
              </w:rPr>
              <w:t>39°28'21"</w:t>
            </w:r>
          </w:p>
        </w:tc>
        <w:tc>
          <w:tcPr>
            <w:tcW w:w="0" w:type="auto"/>
            <w:vAlign w:val="center"/>
          </w:tcPr>
          <w:p w:rsidR="007220A4" w:rsidRPr="00BE46E2" w:rsidRDefault="007220A4" w:rsidP="007220A4">
            <w:pPr>
              <w:jc w:val="center"/>
              <w:rPr>
                <w:sz w:val="22"/>
                <w:szCs w:val="22"/>
              </w:rPr>
            </w:pPr>
            <w:r w:rsidRPr="00BE46E2">
              <w:rPr>
                <w:sz w:val="22"/>
                <w:szCs w:val="22"/>
              </w:rPr>
              <w:t>2,64</w:t>
            </w:r>
          </w:p>
        </w:tc>
        <w:tc>
          <w:tcPr>
            <w:tcW w:w="0" w:type="auto"/>
            <w:vAlign w:val="center"/>
          </w:tcPr>
          <w:p w:rsidR="007220A4" w:rsidRPr="00BE46E2" w:rsidRDefault="007220A4" w:rsidP="007220A4">
            <w:pPr>
              <w:jc w:val="center"/>
              <w:rPr>
                <w:sz w:val="22"/>
                <w:szCs w:val="22"/>
              </w:rPr>
            </w:pPr>
            <w:r w:rsidRPr="00BE46E2">
              <w:rPr>
                <w:sz w:val="22"/>
                <w:szCs w:val="22"/>
              </w:rPr>
              <w:t>478893,52</w:t>
            </w:r>
          </w:p>
        </w:tc>
        <w:tc>
          <w:tcPr>
            <w:tcW w:w="0" w:type="auto"/>
            <w:vAlign w:val="center"/>
          </w:tcPr>
          <w:p w:rsidR="007220A4" w:rsidRPr="00BE46E2" w:rsidRDefault="007220A4" w:rsidP="007220A4">
            <w:pPr>
              <w:jc w:val="center"/>
              <w:rPr>
                <w:sz w:val="22"/>
                <w:szCs w:val="22"/>
              </w:rPr>
            </w:pPr>
            <w:r w:rsidRPr="00BE46E2">
              <w:rPr>
                <w:sz w:val="22"/>
                <w:szCs w:val="22"/>
              </w:rPr>
              <w:t>2248654,12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23</w:t>
            </w:r>
          </w:p>
        </w:tc>
        <w:tc>
          <w:tcPr>
            <w:tcW w:w="0" w:type="auto"/>
            <w:vAlign w:val="center"/>
          </w:tcPr>
          <w:p w:rsidR="007220A4" w:rsidRPr="00BE46E2" w:rsidRDefault="007220A4" w:rsidP="007220A4">
            <w:pPr>
              <w:jc w:val="center"/>
              <w:rPr>
                <w:sz w:val="22"/>
                <w:szCs w:val="22"/>
              </w:rPr>
            </w:pPr>
            <w:r w:rsidRPr="00BE46E2">
              <w:rPr>
                <w:sz w:val="22"/>
                <w:szCs w:val="22"/>
              </w:rPr>
              <w:t>28°57'43"</w:t>
            </w:r>
          </w:p>
        </w:tc>
        <w:tc>
          <w:tcPr>
            <w:tcW w:w="0" w:type="auto"/>
            <w:vAlign w:val="center"/>
          </w:tcPr>
          <w:p w:rsidR="007220A4" w:rsidRPr="00BE46E2" w:rsidRDefault="007220A4" w:rsidP="007220A4">
            <w:pPr>
              <w:jc w:val="center"/>
              <w:rPr>
                <w:sz w:val="22"/>
                <w:szCs w:val="22"/>
              </w:rPr>
            </w:pPr>
            <w:r w:rsidRPr="00BE46E2">
              <w:rPr>
                <w:sz w:val="22"/>
                <w:szCs w:val="22"/>
              </w:rPr>
              <w:t>4,81</w:t>
            </w:r>
          </w:p>
        </w:tc>
        <w:tc>
          <w:tcPr>
            <w:tcW w:w="0" w:type="auto"/>
            <w:vAlign w:val="center"/>
          </w:tcPr>
          <w:p w:rsidR="007220A4" w:rsidRPr="00BE46E2" w:rsidRDefault="007220A4" w:rsidP="007220A4">
            <w:pPr>
              <w:jc w:val="center"/>
              <w:rPr>
                <w:sz w:val="22"/>
                <w:szCs w:val="22"/>
              </w:rPr>
            </w:pPr>
            <w:r w:rsidRPr="00BE46E2">
              <w:rPr>
                <w:sz w:val="22"/>
                <w:szCs w:val="22"/>
              </w:rPr>
              <w:t>478895,20</w:t>
            </w:r>
          </w:p>
        </w:tc>
        <w:tc>
          <w:tcPr>
            <w:tcW w:w="0" w:type="auto"/>
            <w:vAlign w:val="center"/>
          </w:tcPr>
          <w:p w:rsidR="007220A4" w:rsidRPr="00BE46E2" w:rsidRDefault="007220A4" w:rsidP="007220A4">
            <w:pPr>
              <w:jc w:val="center"/>
              <w:rPr>
                <w:sz w:val="22"/>
                <w:szCs w:val="22"/>
              </w:rPr>
            </w:pPr>
            <w:r w:rsidRPr="00BE46E2">
              <w:rPr>
                <w:sz w:val="22"/>
                <w:szCs w:val="22"/>
              </w:rPr>
              <w:t>2248656,16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24</w:t>
            </w:r>
          </w:p>
        </w:tc>
        <w:tc>
          <w:tcPr>
            <w:tcW w:w="0" w:type="auto"/>
            <w:vAlign w:val="center"/>
          </w:tcPr>
          <w:p w:rsidR="007220A4" w:rsidRPr="00BE46E2" w:rsidRDefault="007220A4" w:rsidP="007220A4">
            <w:pPr>
              <w:jc w:val="center"/>
              <w:rPr>
                <w:sz w:val="22"/>
                <w:szCs w:val="22"/>
              </w:rPr>
            </w:pPr>
            <w:r w:rsidRPr="00BE46E2">
              <w:rPr>
                <w:sz w:val="22"/>
                <w:szCs w:val="22"/>
              </w:rPr>
              <w:t>107°3'7"</w:t>
            </w:r>
          </w:p>
        </w:tc>
        <w:tc>
          <w:tcPr>
            <w:tcW w:w="0" w:type="auto"/>
            <w:vAlign w:val="center"/>
          </w:tcPr>
          <w:p w:rsidR="007220A4" w:rsidRPr="00BE46E2" w:rsidRDefault="007220A4" w:rsidP="007220A4">
            <w:pPr>
              <w:jc w:val="center"/>
              <w:rPr>
                <w:sz w:val="22"/>
                <w:szCs w:val="22"/>
              </w:rPr>
            </w:pPr>
            <w:r w:rsidRPr="00BE46E2">
              <w:rPr>
                <w:sz w:val="22"/>
                <w:szCs w:val="22"/>
              </w:rPr>
              <w:t>2,49</w:t>
            </w:r>
          </w:p>
        </w:tc>
        <w:tc>
          <w:tcPr>
            <w:tcW w:w="0" w:type="auto"/>
            <w:vAlign w:val="center"/>
          </w:tcPr>
          <w:p w:rsidR="007220A4" w:rsidRPr="00BE46E2" w:rsidRDefault="007220A4" w:rsidP="007220A4">
            <w:pPr>
              <w:jc w:val="center"/>
              <w:rPr>
                <w:sz w:val="22"/>
                <w:szCs w:val="22"/>
              </w:rPr>
            </w:pPr>
            <w:r w:rsidRPr="00BE46E2">
              <w:rPr>
                <w:sz w:val="22"/>
                <w:szCs w:val="22"/>
              </w:rPr>
              <w:t>478897,53</w:t>
            </w:r>
          </w:p>
        </w:tc>
        <w:tc>
          <w:tcPr>
            <w:tcW w:w="0" w:type="auto"/>
            <w:vAlign w:val="center"/>
          </w:tcPr>
          <w:p w:rsidR="007220A4" w:rsidRPr="00BE46E2" w:rsidRDefault="007220A4" w:rsidP="007220A4">
            <w:pPr>
              <w:jc w:val="center"/>
              <w:rPr>
                <w:sz w:val="22"/>
                <w:szCs w:val="22"/>
              </w:rPr>
            </w:pPr>
            <w:r w:rsidRPr="00BE46E2">
              <w:rPr>
                <w:sz w:val="22"/>
                <w:szCs w:val="22"/>
              </w:rPr>
              <w:t>2248660,37</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25</w:t>
            </w:r>
          </w:p>
        </w:tc>
        <w:tc>
          <w:tcPr>
            <w:tcW w:w="0" w:type="auto"/>
            <w:vAlign w:val="center"/>
          </w:tcPr>
          <w:p w:rsidR="007220A4" w:rsidRPr="00BE46E2" w:rsidRDefault="007220A4" w:rsidP="007220A4">
            <w:pPr>
              <w:jc w:val="center"/>
              <w:rPr>
                <w:sz w:val="22"/>
                <w:szCs w:val="22"/>
              </w:rPr>
            </w:pPr>
            <w:r w:rsidRPr="00BE46E2">
              <w:rPr>
                <w:sz w:val="22"/>
                <w:szCs w:val="22"/>
              </w:rPr>
              <w:t>195°2'19"</w:t>
            </w:r>
          </w:p>
        </w:tc>
        <w:tc>
          <w:tcPr>
            <w:tcW w:w="0" w:type="auto"/>
            <w:vAlign w:val="center"/>
          </w:tcPr>
          <w:p w:rsidR="007220A4" w:rsidRPr="00BE46E2" w:rsidRDefault="007220A4" w:rsidP="007220A4">
            <w:pPr>
              <w:jc w:val="center"/>
              <w:rPr>
                <w:sz w:val="22"/>
                <w:szCs w:val="22"/>
              </w:rPr>
            </w:pPr>
            <w:r w:rsidRPr="00BE46E2">
              <w:rPr>
                <w:sz w:val="22"/>
                <w:szCs w:val="22"/>
              </w:rPr>
              <w:t>35,76</w:t>
            </w:r>
          </w:p>
        </w:tc>
        <w:tc>
          <w:tcPr>
            <w:tcW w:w="0" w:type="auto"/>
            <w:vAlign w:val="center"/>
          </w:tcPr>
          <w:p w:rsidR="007220A4" w:rsidRPr="00BE46E2" w:rsidRDefault="007220A4" w:rsidP="007220A4">
            <w:pPr>
              <w:jc w:val="center"/>
              <w:rPr>
                <w:sz w:val="22"/>
                <w:szCs w:val="22"/>
              </w:rPr>
            </w:pPr>
            <w:r w:rsidRPr="00BE46E2">
              <w:rPr>
                <w:sz w:val="22"/>
                <w:szCs w:val="22"/>
              </w:rPr>
              <w:t>478899,91</w:t>
            </w:r>
          </w:p>
        </w:tc>
        <w:tc>
          <w:tcPr>
            <w:tcW w:w="0" w:type="auto"/>
            <w:vAlign w:val="center"/>
          </w:tcPr>
          <w:p w:rsidR="007220A4" w:rsidRPr="00BE46E2" w:rsidRDefault="007220A4" w:rsidP="007220A4">
            <w:pPr>
              <w:jc w:val="center"/>
              <w:rPr>
                <w:sz w:val="22"/>
                <w:szCs w:val="22"/>
              </w:rPr>
            </w:pPr>
            <w:r w:rsidRPr="00BE46E2">
              <w:rPr>
                <w:sz w:val="22"/>
                <w:szCs w:val="22"/>
              </w:rPr>
              <w:t>2248659,64</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26</w:t>
            </w:r>
          </w:p>
        </w:tc>
        <w:tc>
          <w:tcPr>
            <w:tcW w:w="0" w:type="auto"/>
            <w:vAlign w:val="center"/>
          </w:tcPr>
          <w:p w:rsidR="007220A4" w:rsidRPr="00BE46E2" w:rsidRDefault="007220A4" w:rsidP="007220A4">
            <w:pPr>
              <w:jc w:val="center"/>
              <w:rPr>
                <w:sz w:val="22"/>
                <w:szCs w:val="22"/>
              </w:rPr>
            </w:pPr>
            <w:r w:rsidRPr="00BE46E2">
              <w:rPr>
                <w:sz w:val="22"/>
                <w:szCs w:val="22"/>
              </w:rPr>
              <w:t>285°9'15"</w:t>
            </w:r>
          </w:p>
        </w:tc>
        <w:tc>
          <w:tcPr>
            <w:tcW w:w="0" w:type="auto"/>
            <w:vAlign w:val="center"/>
          </w:tcPr>
          <w:p w:rsidR="007220A4" w:rsidRPr="00BE46E2" w:rsidRDefault="007220A4" w:rsidP="007220A4">
            <w:pPr>
              <w:jc w:val="center"/>
              <w:rPr>
                <w:sz w:val="22"/>
                <w:szCs w:val="22"/>
              </w:rPr>
            </w:pPr>
            <w:r w:rsidRPr="00BE46E2">
              <w:rPr>
                <w:sz w:val="22"/>
                <w:szCs w:val="22"/>
              </w:rPr>
              <w:t>2,49</w:t>
            </w:r>
          </w:p>
        </w:tc>
        <w:tc>
          <w:tcPr>
            <w:tcW w:w="0" w:type="auto"/>
            <w:vAlign w:val="center"/>
          </w:tcPr>
          <w:p w:rsidR="007220A4" w:rsidRPr="00BE46E2" w:rsidRDefault="007220A4" w:rsidP="007220A4">
            <w:pPr>
              <w:jc w:val="center"/>
              <w:rPr>
                <w:sz w:val="22"/>
                <w:szCs w:val="22"/>
              </w:rPr>
            </w:pPr>
            <w:r w:rsidRPr="00BE46E2">
              <w:rPr>
                <w:sz w:val="22"/>
                <w:szCs w:val="22"/>
              </w:rPr>
              <w:t>478890,63</w:t>
            </w:r>
          </w:p>
        </w:tc>
        <w:tc>
          <w:tcPr>
            <w:tcW w:w="0" w:type="auto"/>
            <w:vAlign w:val="center"/>
          </w:tcPr>
          <w:p w:rsidR="007220A4" w:rsidRPr="00BE46E2" w:rsidRDefault="007220A4" w:rsidP="007220A4">
            <w:pPr>
              <w:jc w:val="center"/>
              <w:rPr>
                <w:sz w:val="22"/>
                <w:szCs w:val="22"/>
              </w:rPr>
            </w:pPr>
            <w:r w:rsidRPr="00BE46E2">
              <w:rPr>
                <w:sz w:val="22"/>
                <w:szCs w:val="22"/>
              </w:rPr>
              <w:t>2248625,10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27</w:t>
            </w:r>
          </w:p>
        </w:tc>
        <w:tc>
          <w:tcPr>
            <w:tcW w:w="0" w:type="auto"/>
            <w:vAlign w:val="center"/>
          </w:tcPr>
          <w:p w:rsidR="007220A4" w:rsidRPr="00BE46E2" w:rsidRDefault="007220A4" w:rsidP="007220A4">
            <w:pPr>
              <w:jc w:val="center"/>
              <w:rPr>
                <w:sz w:val="22"/>
                <w:szCs w:val="22"/>
              </w:rPr>
            </w:pPr>
            <w:r w:rsidRPr="00BE46E2">
              <w:rPr>
                <w:sz w:val="22"/>
                <w:szCs w:val="22"/>
              </w:rPr>
              <w:t>2°25'10"</w:t>
            </w:r>
          </w:p>
        </w:tc>
        <w:tc>
          <w:tcPr>
            <w:tcW w:w="0" w:type="auto"/>
            <w:vAlign w:val="center"/>
          </w:tcPr>
          <w:p w:rsidR="007220A4" w:rsidRPr="00BE46E2" w:rsidRDefault="007220A4" w:rsidP="007220A4">
            <w:pPr>
              <w:jc w:val="center"/>
              <w:rPr>
                <w:sz w:val="22"/>
                <w:szCs w:val="22"/>
              </w:rPr>
            </w:pPr>
            <w:r w:rsidRPr="00BE46E2">
              <w:rPr>
                <w:sz w:val="22"/>
                <w:szCs w:val="22"/>
              </w:rPr>
              <w:t>4,26</w:t>
            </w:r>
          </w:p>
        </w:tc>
        <w:tc>
          <w:tcPr>
            <w:tcW w:w="0" w:type="auto"/>
            <w:vAlign w:val="center"/>
          </w:tcPr>
          <w:p w:rsidR="007220A4" w:rsidRPr="00BE46E2" w:rsidRDefault="007220A4" w:rsidP="007220A4">
            <w:pPr>
              <w:jc w:val="center"/>
              <w:rPr>
                <w:sz w:val="22"/>
                <w:szCs w:val="22"/>
              </w:rPr>
            </w:pPr>
            <w:r w:rsidRPr="00BE46E2">
              <w:rPr>
                <w:sz w:val="22"/>
                <w:szCs w:val="22"/>
              </w:rPr>
              <w:t>478888,23</w:t>
            </w:r>
          </w:p>
        </w:tc>
        <w:tc>
          <w:tcPr>
            <w:tcW w:w="0" w:type="auto"/>
            <w:vAlign w:val="center"/>
          </w:tcPr>
          <w:p w:rsidR="007220A4" w:rsidRPr="00BE46E2" w:rsidRDefault="007220A4" w:rsidP="007220A4">
            <w:pPr>
              <w:jc w:val="center"/>
              <w:rPr>
                <w:sz w:val="22"/>
                <w:szCs w:val="22"/>
              </w:rPr>
            </w:pPr>
            <w:r w:rsidRPr="00BE46E2">
              <w:rPr>
                <w:sz w:val="22"/>
                <w:szCs w:val="22"/>
              </w:rPr>
              <w:t>2248625,75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28</w:t>
            </w:r>
          </w:p>
        </w:tc>
        <w:tc>
          <w:tcPr>
            <w:tcW w:w="0" w:type="auto"/>
            <w:vAlign w:val="center"/>
          </w:tcPr>
          <w:p w:rsidR="007220A4" w:rsidRPr="00BE46E2" w:rsidRDefault="007220A4" w:rsidP="007220A4">
            <w:pPr>
              <w:jc w:val="center"/>
              <w:rPr>
                <w:sz w:val="22"/>
                <w:szCs w:val="22"/>
              </w:rPr>
            </w:pPr>
            <w:r w:rsidRPr="00BE46E2">
              <w:rPr>
                <w:sz w:val="22"/>
                <w:szCs w:val="22"/>
              </w:rPr>
              <w:t>350°37'47"</w:t>
            </w:r>
          </w:p>
        </w:tc>
        <w:tc>
          <w:tcPr>
            <w:tcW w:w="0" w:type="auto"/>
            <w:vAlign w:val="center"/>
          </w:tcPr>
          <w:p w:rsidR="007220A4" w:rsidRPr="00BE46E2" w:rsidRDefault="007220A4" w:rsidP="007220A4">
            <w:pPr>
              <w:jc w:val="center"/>
              <w:rPr>
                <w:sz w:val="22"/>
                <w:szCs w:val="22"/>
              </w:rPr>
            </w:pPr>
            <w:r w:rsidRPr="00BE46E2">
              <w:rPr>
                <w:sz w:val="22"/>
                <w:szCs w:val="22"/>
              </w:rPr>
              <w:t>3,07</w:t>
            </w:r>
          </w:p>
        </w:tc>
        <w:tc>
          <w:tcPr>
            <w:tcW w:w="0" w:type="auto"/>
            <w:vAlign w:val="center"/>
          </w:tcPr>
          <w:p w:rsidR="007220A4" w:rsidRPr="00BE46E2" w:rsidRDefault="007220A4" w:rsidP="007220A4">
            <w:pPr>
              <w:jc w:val="center"/>
              <w:rPr>
                <w:sz w:val="22"/>
                <w:szCs w:val="22"/>
              </w:rPr>
            </w:pPr>
            <w:r w:rsidRPr="00BE46E2">
              <w:rPr>
                <w:sz w:val="22"/>
                <w:szCs w:val="22"/>
              </w:rPr>
              <w:t>478888,41</w:t>
            </w:r>
          </w:p>
        </w:tc>
        <w:tc>
          <w:tcPr>
            <w:tcW w:w="0" w:type="auto"/>
            <w:vAlign w:val="center"/>
          </w:tcPr>
          <w:p w:rsidR="007220A4" w:rsidRPr="00BE46E2" w:rsidRDefault="007220A4" w:rsidP="007220A4">
            <w:pPr>
              <w:jc w:val="center"/>
              <w:rPr>
                <w:sz w:val="22"/>
                <w:szCs w:val="22"/>
              </w:rPr>
            </w:pPr>
            <w:r w:rsidRPr="00BE46E2">
              <w:rPr>
                <w:sz w:val="22"/>
                <w:szCs w:val="22"/>
              </w:rPr>
              <w:t>2248630,01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29</w:t>
            </w:r>
          </w:p>
        </w:tc>
        <w:tc>
          <w:tcPr>
            <w:tcW w:w="0" w:type="auto"/>
            <w:vAlign w:val="center"/>
          </w:tcPr>
          <w:p w:rsidR="007220A4" w:rsidRPr="00BE46E2" w:rsidRDefault="007220A4" w:rsidP="007220A4">
            <w:pPr>
              <w:jc w:val="center"/>
              <w:rPr>
                <w:sz w:val="22"/>
                <w:szCs w:val="22"/>
              </w:rPr>
            </w:pPr>
            <w:r w:rsidRPr="00BE46E2">
              <w:rPr>
                <w:sz w:val="22"/>
                <w:szCs w:val="22"/>
              </w:rPr>
              <w:t>336°32'28"</w:t>
            </w:r>
          </w:p>
        </w:tc>
        <w:tc>
          <w:tcPr>
            <w:tcW w:w="0" w:type="auto"/>
            <w:vAlign w:val="center"/>
          </w:tcPr>
          <w:p w:rsidR="007220A4" w:rsidRPr="00BE46E2" w:rsidRDefault="007220A4" w:rsidP="007220A4">
            <w:pPr>
              <w:jc w:val="center"/>
              <w:rPr>
                <w:sz w:val="22"/>
                <w:szCs w:val="22"/>
              </w:rPr>
            </w:pPr>
            <w:r w:rsidRPr="00BE46E2">
              <w:rPr>
                <w:sz w:val="22"/>
                <w:szCs w:val="22"/>
              </w:rPr>
              <w:t>2,89</w:t>
            </w:r>
          </w:p>
        </w:tc>
        <w:tc>
          <w:tcPr>
            <w:tcW w:w="0" w:type="auto"/>
            <w:vAlign w:val="center"/>
          </w:tcPr>
          <w:p w:rsidR="007220A4" w:rsidRPr="00BE46E2" w:rsidRDefault="007220A4" w:rsidP="007220A4">
            <w:pPr>
              <w:jc w:val="center"/>
              <w:rPr>
                <w:sz w:val="22"/>
                <w:szCs w:val="22"/>
              </w:rPr>
            </w:pPr>
            <w:r w:rsidRPr="00BE46E2">
              <w:rPr>
                <w:sz w:val="22"/>
                <w:szCs w:val="22"/>
              </w:rPr>
              <w:t>478887,91</w:t>
            </w:r>
          </w:p>
        </w:tc>
        <w:tc>
          <w:tcPr>
            <w:tcW w:w="0" w:type="auto"/>
            <w:vAlign w:val="center"/>
          </w:tcPr>
          <w:p w:rsidR="007220A4" w:rsidRPr="00BE46E2" w:rsidRDefault="007220A4" w:rsidP="007220A4">
            <w:pPr>
              <w:jc w:val="center"/>
              <w:rPr>
                <w:sz w:val="22"/>
                <w:szCs w:val="22"/>
              </w:rPr>
            </w:pPr>
            <w:r w:rsidRPr="00BE46E2">
              <w:rPr>
                <w:sz w:val="22"/>
                <w:szCs w:val="22"/>
              </w:rPr>
              <w:t>2248633,04</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30</w:t>
            </w:r>
          </w:p>
        </w:tc>
        <w:tc>
          <w:tcPr>
            <w:tcW w:w="0" w:type="auto"/>
            <w:vAlign w:val="center"/>
          </w:tcPr>
          <w:p w:rsidR="007220A4" w:rsidRPr="00BE46E2" w:rsidRDefault="007220A4" w:rsidP="007220A4">
            <w:pPr>
              <w:jc w:val="center"/>
              <w:rPr>
                <w:sz w:val="22"/>
                <w:szCs w:val="22"/>
              </w:rPr>
            </w:pPr>
            <w:r w:rsidRPr="00BE46E2">
              <w:rPr>
                <w:sz w:val="22"/>
                <w:szCs w:val="22"/>
              </w:rPr>
              <w:t>324°24'11"</w:t>
            </w:r>
          </w:p>
        </w:tc>
        <w:tc>
          <w:tcPr>
            <w:tcW w:w="0" w:type="auto"/>
            <w:vAlign w:val="center"/>
          </w:tcPr>
          <w:p w:rsidR="007220A4" w:rsidRPr="00BE46E2" w:rsidRDefault="007220A4" w:rsidP="007220A4">
            <w:pPr>
              <w:jc w:val="center"/>
              <w:rPr>
                <w:sz w:val="22"/>
                <w:szCs w:val="22"/>
              </w:rPr>
            </w:pPr>
            <w:r w:rsidRPr="00BE46E2">
              <w:rPr>
                <w:sz w:val="22"/>
                <w:szCs w:val="22"/>
              </w:rPr>
              <w:t>2,25</w:t>
            </w:r>
          </w:p>
        </w:tc>
        <w:tc>
          <w:tcPr>
            <w:tcW w:w="0" w:type="auto"/>
            <w:vAlign w:val="center"/>
          </w:tcPr>
          <w:p w:rsidR="007220A4" w:rsidRPr="00BE46E2" w:rsidRDefault="007220A4" w:rsidP="007220A4">
            <w:pPr>
              <w:jc w:val="center"/>
              <w:rPr>
                <w:sz w:val="22"/>
                <w:szCs w:val="22"/>
              </w:rPr>
            </w:pPr>
            <w:r w:rsidRPr="00BE46E2">
              <w:rPr>
                <w:sz w:val="22"/>
                <w:szCs w:val="22"/>
              </w:rPr>
              <w:t>478886,76</w:t>
            </w:r>
          </w:p>
        </w:tc>
        <w:tc>
          <w:tcPr>
            <w:tcW w:w="0" w:type="auto"/>
            <w:vAlign w:val="center"/>
          </w:tcPr>
          <w:p w:rsidR="007220A4" w:rsidRPr="00BE46E2" w:rsidRDefault="007220A4" w:rsidP="007220A4">
            <w:pPr>
              <w:jc w:val="center"/>
              <w:rPr>
                <w:sz w:val="22"/>
                <w:szCs w:val="22"/>
              </w:rPr>
            </w:pPr>
            <w:r w:rsidRPr="00BE46E2">
              <w:rPr>
                <w:sz w:val="22"/>
                <w:szCs w:val="22"/>
              </w:rPr>
              <w:t>2248635,69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31</w:t>
            </w:r>
          </w:p>
        </w:tc>
        <w:tc>
          <w:tcPr>
            <w:tcW w:w="0" w:type="auto"/>
            <w:vAlign w:val="center"/>
          </w:tcPr>
          <w:p w:rsidR="007220A4" w:rsidRPr="00BE46E2" w:rsidRDefault="007220A4" w:rsidP="007220A4">
            <w:pPr>
              <w:jc w:val="center"/>
              <w:rPr>
                <w:sz w:val="22"/>
                <w:szCs w:val="22"/>
              </w:rPr>
            </w:pPr>
            <w:r w:rsidRPr="00BE46E2">
              <w:rPr>
                <w:sz w:val="22"/>
                <w:szCs w:val="22"/>
              </w:rPr>
              <w:t>312°39'46"</w:t>
            </w:r>
          </w:p>
        </w:tc>
        <w:tc>
          <w:tcPr>
            <w:tcW w:w="0" w:type="auto"/>
            <w:vAlign w:val="center"/>
          </w:tcPr>
          <w:p w:rsidR="007220A4" w:rsidRPr="00BE46E2" w:rsidRDefault="007220A4" w:rsidP="007220A4">
            <w:pPr>
              <w:jc w:val="center"/>
              <w:rPr>
                <w:sz w:val="22"/>
                <w:szCs w:val="22"/>
              </w:rPr>
            </w:pPr>
            <w:r w:rsidRPr="00BE46E2">
              <w:rPr>
                <w:sz w:val="22"/>
                <w:szCs w:val="22"/>
              </w:rPr>
              <w:t>2,77</w:t>
            </w:r>
          </w:p>
        </w:tc>
        <w:tc>
          <w:tcPr>
            <w:tcW w:w="0" w:type="auto"/>
            <w:vAlign w:val="center"/>
          </w:tcPr>
          <w:p w:rsidR="007220A4" w:rsidRPr="00BE46E2" w:rsidRDefault="007220A4" w:rsidP="007220A4">
            <w:pPr>
              <w:jc w:val="center"/>
              <w:rPr>
                <w:sz w:val="22"/>
                <w:szCs w:val="22"/>
              </w:rPr>
            </w:pPr>
            <w:r w:rsidRPr="00BE46E2">
              <w:rPr>
                <w:sz w:val="22"/>
                <w:szCs w:val="22"/>
              </w:rPr>
              <w:t>478885,45</w:t>
            </w:r>
          </w:p>
        </w:tc>
        <w:tc>
          <w:tcPr>
            <w:tcW w:w="0" w:type="auto"/>
            <w:vAlign w:val="center"/>
          </w:tcPr>
          <w:p w:rsidR="007220A4" w:rsidRPr="00BE46E2" w:rsidRDefault="007220A4" w:rsidP="007220A4">
            <w:pPr>
              <w:jc w:val="center"/>
              <w:rPr>
                <w:sz w:val="22"/>
                <w:szCs w:val="22"/>
              </w:rPr>
            </w:pPr>
            <w:r w:rsidRPr="00BE46E2">
              <w:rPr>
                <w:sz w:val="22"/>
                <w:szCs w:val="22"/>
              </w:rPr>
              <w:t>2248637,52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32</w:t>
            </w:r>
          </w:p>
        </w:tc>
        <w:tc>
          <w:tcPr>
            <w:tcW w:w="0" w:type="auto"/>
            <w:vAlign w:val="center"/>
          </w:tcPr>
          <w:p w:rsidR="007220A4" w:rsidRPr="00BE46E2" w:rsidRDefault="007220A4" w:rsidP="007220A4">
            <w:pPr>
              <w:jc w:val="center"/>
              <w:rPr>
                <w:sz w:val="22"/>
                <w:szCs w:val="22"/>
              </w:rPr>
            </w:pPr>
            <w:r w:rsidRPr="00BE46E2">
              <w:rPr>
                <w:sz w:val="22"/>
                <w:szCs w:val="22"/>
              </w:rPr>
              <w:t>292°27'11"</w:t>
            </w:r>
          </w:p>
        </w:tc>
        <w:tc>
          <w:tcPr>
            <w:tcW w:w="0" w:type="auto"/>
            <w:vAlign w:val="center"/>
          </w:tcPr>
          <w:p w:rsidR="007220A4" w:rsidRPr="00BE46E2" w:rsidRDefault="007220A4" w:rsidP="007220A4">
            <w:pPr>
              <w:jc w:val="center"/>
              <w:rPr>
                <w:sz w:val="22"/>
                <w:szCs w:val="22"/>
              </w:rPr>
            </w:pPr>
            <w:r w:rsidRPr="00BE46E2">
              <w:rPr>
                <w:sz w:val="22"/>
                <w:szCs w:val="22"/>
              </w:rPr>
              <w:t>5,55</w:t>
            </w:r>
          </w:p>
        </w:tc>
        <w:tc>
          <w:tcPr>
            <w:tcW w:w="0" w:type="auto"/>
            <w:vAlign w:val="center"/>
          </w:tcPr>
          <w:p w:rsidR="007220A4" w:rsidRPr="00BE46E2" w:rsidRDefault="007220A4" w:rsidP="007220A4">
            <w:pPr>
              <w:jc w:val="center"/>
              <w:rPr>
                <w:sz w:val="22"/>
                <w:szCs w:val="22"/>
              </w:rPr>
            </w:pPr>
            <w:r w:rsidRPr="00BE46E2">
              <w:rPr>
                <w:sz w:val="22"/>
                <w:szCs w:val="22"/>
              </w:rPr>
              <w:t>478883,41</w:t>
            </w:r>
          </w:p>
        </w:tc>
        <w:tc>
          <w:tcPr>
            <w:tcW w:w="0" w:type="auto"/>
            <w:vAlign w:val="center"/>
          </w:tcPr>
          <w:p w:rsidR="007220A4" w:rsidRPr="00BE46E2" w:rsidRDefault="007220A4" w:rsidP="007220A4">
            <w:pPr>
              <w:jc w:val="center"/>
              <w:rPr>
                <w:sz w:val="22"/>
                <w:szCs w:val="22"/>
              </w:rPr>
            </w:pPr>
            <w:r w:rsidRPr="00BE46E2">
              <w:rPr>
                <w:sz w:val="22"/>
                <w:szCs w:val="22"/>
              </w:rPr>
              <w:t>2248639,40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33</w:t>
            </w:r>
          </w:p>
        </w:tc>
        <w:tc>
          <w:tcPr>
            <w:tcW w:w="0" w:type="auto"/>
            <w:vAlign w:val="center"/>
          </w:tcPr>
          <w:p w:rsidR="007220A4" w:rsidRPr="00BE46E2" w:rsidRDefault="007220A4" w:rsidP="007220A4">
            <w:pPr>
              <w:jc w:val="center"/>
              <w:rPr>
                <w:sz w:val="22"/>
                <w:szCs w:val="22"/>
              </w:rPr>
            </w:pPr>
            <w:r w:rsidRPr="00BE46E2">
              <w:rPr>
                <w:sz w:val="22"/>
                <w:szCs w:val="22"/>
              </w:rPr>
              <w:t>194°46'10"</w:t>
            </w:r>
          </w:p>
        </w:tc>
        <w:tc>
          <w:tcPr>
            <w:tcW w:w="0" w:type="auto"/>
            <w:vAlign w:val="center"/>
          </w:tcPr>
          <w:p w:rsidR="007220A4" w:rsidRPr="00BE46E2" w:rsidRDefault="007220A4" w:rsidP="007220A4">
            <w:pPr>
              <w:jc w:val="center"/>
              <w:rPr>
                <w:sz w:val="22"/>
                <w:szCs w:val="22"/>
              </w:rPr>
            </w:pPr>
            <w:r w:rsidRPr="00BE46E2">
              <w:rPr>
                <w:sz w:val="22"/>
                <w:szCs w:val="22"/>
              </w:rPr>
              <w:t>39,62</w:t>
            </w:r>
          </w:p>
        </w:tc>
        <w:tc>
          <w:tcPr>
            <w:tcW w:w="0" w:type="auto"/>
            <w:vAlign w:val="center"/>
          </w:tcPr>
          <w:p w:rsidR="007220A4" w:rsidRPr="00BE46E2" w:rsidRDefault="007220A4" w:rsidP="007220A4">
            <w:pPr>
              <w:jc w:val="center"/>
              <w:rPr>
                <w:sz w:val="22"/>
                <w:szCs w:val="22"/>
              </w:rPr>
            </w:pPr>
            <w:r w:rsidRPr="00BE46E2">
              <w:rPr>
                <w:sz w:val="22"/>
                <w:szCs w:val="22"/>
              </w:rPr>
              <w:t>478878,28</w:t>
            </w:r>
          </w:p>
        </w:tc>
        <w:tc>
          <w:tcPr>
            <w:tcW w:w="0" w:type="auto"/>
            <w:vAlign w:val="center"/>
          </w:tcPr>
          <w:p w:rsidR="007220A4" w:rsidRPr="00BE46E2" w:rsidRDefault="007220A4" w:rsidP="007220A4">
            <w:pPr>
              <w:jc w:val="center"/>
              <w:rPr>
                <w:sz w:val="22"/>
                <w:szCs w:val="22"/>
              </w:rPr>
            </w:pPr>
            <w:r w:rsidRPr="00BE46E2">
              <w:rPr>
                <w:sz w:val="22"/>
                <w:szCs w:val="22"/>
              </w:rPr>
              <w:t>2248641,52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34</w:t>
            </w:r>
          </w:p>
        </w:tc>
        <w:tc>
          <w:tcPr>
            <w:tcW w:w="0" w:type="auto"/>
            <w:vAlign w:val="center"/>
          </w:tcPr>
          <w:p w:rsidR="007220A4" w:rsidRPr="00BE46E2" w:rsidRDefault="007220A4" w:rsidP="007220A4">
            <w:pPr>
              <w:jc w:val="center"/>
              <w:rPr>
                <w:sz w:val="22"/>
                <w:szCs w:val="22"/>
              </w:rPr>
            </w:pPr>
            <w:r w:rsidRPr="00BE46E2">
              <w:rPr>
                <w:sz w:val="22"/>
                <w:szCs w:val="22"/>
              </w:rPr>
              <w:t>283°32'9"</w:t>
            </w:r>
          </w:p>
        </w:tc>
        <w:tc>
          <w:tcPr>
            <w:tcW w:w="0" w:type="auto"/>
            <w:vAlign w:val="center"/>
          </w:tcPr>
          <w:p w:rsidR="007220A4" w:rsidRPr="00BE46E2" w:rsidRDefault="007220A4" w:rsidP="007220A4">
            <w:pPr>
              <w:jc w:val="center"/>
              <w:rPr>
                <w:sz w:val="22"/>
                <w:szCs w:val="22"/>
              </w:rPr>
            </w:pPr>
            <w:r w:rsidRPr="00BE46E2">
              <w:rPr>
                <w:sz w:val="22"/>
                <w:szCs w:val="22"/>
              </w:rPr>
              <w:t>4,44</w:t>
            </w:r>
          </w:p>
        </w:tc>
        <w:tc>
          <w:tcPr>
            <w:tcW w:w="0" w:type="auto"/>
            <w:vAlign w:val="center"/>
          </w:tcPr>
          <w:p w:rsidR="007220A4" w:rsidRPr="00BE46E2" w:rsidRDefault="007220A4" w:rsidP="007220A4">
            <w:pPr>
              <w:jc w:val="center"/>
              <w:rPr>
                <w:sz w:val="22"/>
                <w:szCs w:val="22"/>
              </w:rPr>
            </w:pPr>
            <w:r w:rsidRPr="00BE46E2">
              <w:rPr>
                <w:sz w:val="22"/>
                <w:szCs w:val="22"/>
              </w:rPr>
              <w:t>478868,18</w:t>
            </w:r>
          </w:p>
        </w:tc>
        <w:tc>
          <w:tcPr>
            <w:tcW w:w="0" w:type="auto"/>
            <w:vAlign w:val="center"/>
          </w:tcPr>
          <w:p w:rsidR="007220A4" w:rsidRPr="00BE46E2" w:rsidRDefault="007220A4" w:rsidP="007220A4">
            <w:pPr>
              <w:jc w:val="center"/>
              <w:rPr>
                <w:sz w:val="22"/>
                <w:szCs w:val="22"/>
              </w:rPr>
            </w:pPr>
            <w:r w:rsidRPr="00BE46E2">
              <w:rPr>
                <w:sz w:val="22"/>
                <w:szCs w:val="22"/>
              </w:rPr>
              <w:t>2248603,21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35</w:t>
            </w:r>
          </w:p>
        </w:tc>
        <w:tc>
          <w:tcPr>
            <w:tcW w:w="0" w:type="auto"/>
            <w:vAlign w:val="center"/>
          </w:tcPr>
          <w:p w:rsidR="007220A4" w:rsidRPr="00BE46E2" w:rsidRDefault="007220A4" w:rsidP="007220A4">
            <w:pPr>
              <w:jc w:val="center"/>
              <w:rPr>
                <w:sz w:val="22"/>
                <w:szCs w:val="22"/>
              </w:rPr>
            </w:pPr>
            <w:r w:rsidRPr="00BE46E2">
              <w:rPr>
                <w:sz w:val="22"/>
                <w:szCs w:val="22"/>
              </w:rPr>
              <w:t>194°38'16"</w:t>
            </w:r>
          </w:p>
        </w:tc>
        <w:tc>
          <w:tcPr>
            <w:tcW w:w="0" w:type="auto"/>
            <w:vAlign w:val="center"/>
          </w:tcPr>
          <w:p w:rsidR="007220A4" w:rsidRPr="00BE46E2" w:rsidRDefault="007220A4" w:rsidP="007220A4">
            <w:pPr>
              <w:jc w:val="center"/>
              <w:rPr>
                <w:sz w:val="22"/>
                <w:szCs w:val="22"/>
              </w:rPr>
            </w:pPr>
            <w:r w:rsidRPr="00BE46E2">
              <w:rPr>
                <w:sz w:val="22"/>
                <w:szCs w:val="22"/>
              </w:rPr>
              <w:t>7,16</w:t>
            </w:r>
          </w:p>
        </w:tc>
        <w:tc>
          <w:tcPr>
            <w:tcW w:w="0" w:type="auto"/>
            <w:vAlign w:val="center"/>
          </w:tcPr>
          <w:p w:rsidR="007220A4" w:rsidRPr="00BE46E2" w:rsidRDefault="007220A4" w:rsidP="007220A4">
            <w:pPr>
              <w:jc w:val="center"/>
              <w:rPr>
                <w:sz w:val="22"/>
                <w:szCs w:val="22"/>
              </w:rPr>
            </w:pPr>
            <w:r w:rsidRPr="00BE46E2">
              <w:rPr>
                <w:sz w:val="22"/>
                <w:szCs w:val="22"/>
              </w:rPr>
              <w:t>478863,86</w:t>
            </w:r>
          </w:p>
        </w:tc>
        <w:tc>
          <w:tcPr>
            <w:tcW w:w="0" w:type="auto"/>
            <w:vAlign w:val="center"/>
          </w:tcPr>
          <w:p w:rsidR="007220A4" w:rsidRPr="00BE46E2" w:rsidRDefault="007220A4" w:rsidP="007220A4">
            <w:pPr>
              <w:jc w:val="center"/>
              <w:rPr>
                <w:sz w:val="22"/>
                <w:szCs w:val="22"/>
              </w:rPr>
            </w:pPr>
            <w:r w:rsidRPr="00BE46E2">
              <w:rPr>
                <w:sz w:val="22"/>
                <w:szCs w:val="22"/>
              </w:rPr>
              <w:t>2248604,25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36</w:t>
            </w:r>
          </w:p>
        </w:tc>
        <w:tc>
          <w:tcPr>
            <w:tcW w:w="0" w:type="auto"/>
            <w:vAlign w:val="center"/>
          </w:tcPr>
          <w:p w:rsidR="007220A4" w:rsidRPr="00BE46E2" w:rsidRDefault="007220A4" w:rsidP="007220A4">
            <w:pPr>
              <w:jc w:val="center"/>
              <w:rPr>
                <w:sz w:val="22"/>
                <w:szCs w:val="22"/>
              </w:rPr>
            </w:pPr>
            <w:r w:rsidRPr="00BE46E2">
              <w:rPr>
                <w:sz w:val="22"/>
                <w:szCs w:val="22"/>
              </w:rPr>
              <w:t>104°38'18"</w:t>
            </w:r>
          </w:p>
        </w:tc>
        <w:tc>
          <w:tcPr>
            <w:tcW w:w="0" w:type="auto"/>
            <w:vAlign w:val="center"/>
          </w:tcPr>
          <w:p w:rsidR="007220A4" w:rsidRPr="00BE46E2" w:rsidRDefault="007220A4" w:rsidP="007220A4">
            <w:pPr>
              <w:jc w:val="center"/>
              <w:rPr>
                <w:sz w:val="22"/>
                <w:szCs w:val="22"/>
              </w:rPr>
            </w:pPr>
            <w:r w:rsidRPr="00BE46E2">
              <w:rPr>
                <w:sz w:val="22"/>
                <w:szCs w:val="22"/>
              </w:rPr>
              <w:t>23,54</w:t>
            </w:r>
          </w:p>
        </w:tc>
        <w:tc>
          <w:tcPr>
            <w:tcW w:w="0" w:type="auto"/>
            <w:vAlign w:val="center"/>
          </w:tcPr>
          <w:p w:rsidR="007220A4" w:rsidRPr="00BE46E2" w:rsidRDefault="007220A4" w:rsidP="007220A4">
            <w:pPr>
              <w:jc w:val="center"/>
              <w:rPr>
                <w:sz w:val="22"/>
                <w:szCs w:val="22"/>
              </w:rPr>
            </w:pPr>
            <w:r w:rsidRPr="00BE46E2">
              <w:rPr>
                <w:sz w:val="22"/>
                <w:szCs w:val="22"/>
              </w:rPr>
              <w:t>478862,05</w:t>
            </w:r>
          </w:p>
        </w:tc>
        <w:tc>
          <w:tcPr>
            <w:tcW w:w="0" w:type="auto"/>
            <w:vAlign w:val="center"/>
          </w:tcPr>
          <w:p w:rsidR="007220A4" w:rsidRPr="00BE46E2" w:rsidRDefault="007220A4" w:rsidP="007220A4">
            <w:pPr>
              <w:jc w:val="center"/>
              <w:rPr>
                <w:sz w:val="22"/>
                <w:szCs w:val="22"/>
              </w:rPr>
            </w:pPr>
            <w:r w:rsidRPr="00BE46E2">
              <w:rPr>
                <w:sz w:val="22"/>
                <w:szCs w:val="22"/>
              </w:rPr>
              <w:t>2248597,32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37</w:t>
            </w:r>
          </w:p>
        </w:tc>
        <w:tc>
          <w:tcPr>
            <w:tcW w:w="0" w:type="auto"/>
            <w:vAlign w:val="center"/>
          </w:tcPr>
          <w:p w:rsidR="007220A4" w:rsidRPr="00BE46E2" w:rsidRDefault="007220A4" w:rsidP="007220A4">
            <w:pPr>
              <w:jc w:val="center"/>
              <w:rPr>
                <w:sz w:val="22"/>
                <w:szCs w:val="22"/>
              </w:rPr>
            </w:pPr>
            <w:r w:rsidRPr="00BE46E2">
              <w:rPr>
                <w:sz w:val="22"/>
                <w:szCs w:val="22"/>
              </w:rPr>
              <w:t>194°19'54"</w:t>
            </w:r>
          </w:p>
        </w:tc>
        <w:tc>
          <w:tcPr>
            <w:tcW w:w="0" w:type="auto"/>
            <w:vAlign w:val="center"/>
          </w:tcPr>
          <w:p w:rsidR="007220A4" w:rsidRPr="00BE46E2" w:rsidRDefault="007220A4" w:rsidP="007220A4">
            <w:pPr>
              <w:jc w:val="center"/>
              <w:rPr>
                <w:sz w:val="22"/>
                <w:szCs w:val="22"/>
              </w:rPr>
            </w:pPr>
            <w:r w:rsidRPr="00BE46E2">
              <w:rPr>
                <w:sz w:val="22"/>
                <w:szCs w:val="22"/>
              </w:rPr>
              <w:t>8</w:t>
            </w:r>
          </w:p>
        </w:tc>
        <w:tc>
          <w:tcPr>
            <w:tcW w:w="0" w:type="auto"/>
            <w:vAlign w:val="center"/>
          </w:tcPr>
          <w:p w:rsidR="007220A4" w:rsidRPr="00BE46E2" w:rsidRDefault="007220A4" w:rsidP="007220A4">
            <w:pPr>
              <w:jc w:val="center"/>
              <w:rPr>
                <w:sz w:val="22"/>
                <w:szCs w:val="22"/>
              </w:rPr>
            </w:pPr>
            <w:r w:rsidRPr="00BE46E2">
              <w:rPr>
                <w:sz w:val="22"/>
                <w:szCs w:val="22"/>
              </w:rPr>
              <w:t>478884,83</w:t>
            </w:r>
          </w:p>
        </w:tc>
        <w:tc>
          <w:tcPr>
            <w:tcW w:w="0" w:type="auto"/>
            <w:vAlign w:val="center"/>
          </w:tcPr>
          <w:p w:rsidR="007220A4" w:rsidRPr="00BE46E2" w:rsidRDefault="007220A4" w:rsidP="007220A4">
            <w:pPr>
              <w:jc w:val="center"/>
              <w:rPr>
                <w:sz w:val="22"/>
                <w:szCs w:val="22"/>
              </w:rPr>
            </w:pPr>
            <w:r w:rsidRPr="00BE46E2">
              <w:rPr>
                <w:sz w:val="22"/>
                <w:szCs w:val="22"/>
              </w:rPr>
              <w:t>2248591,37</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38</w:t>
            </w:r>
          </w:p>
        </w:tc>
        <w:tc>
          <w:tcPr>
            <w:tcW w:w="0" w:type="auto"/>
            <w:vAlign w:val="center"/>
          </w:tcPr>
          <w:p w:rsidR="007220A4" w:rsidRPr="00BE46E2" w:rsidRDefault="007220A4" w:rsidP="007220A4">
            <w:pPr>
              <w:jc w:val="center"/>
              <w:rPr>
                <w:sz w:val="22"/>
                <w:szCs w:val="22"/>
              </w:rPr>
            </w:pPr>
            <w:r w:rsidRPr="00BE46E2">
              <w:rPr>
                <w:sz w:val="22"/>
                <w:szCs w:val="22"/>
              </w:rPr>
              <w:t>284°39'21"</w:t>
            </w:r>
          </w:p>
        </w:tc>
        <w:tc>
          <w:tcPr>
            <w:tcW w:w="0" w:type="auto"/>
            <w:vAlign w:val="center"/>
          </w:tcPr>
          <w:p w:rsidR="007220A4" w:rsidRPr="00BE46E2" w:rsidRDefault="007220A4" w:rsidP="007220A4">
            <w:pPr>
              <w:jc w:val="center"/>
              <w:rPr>
                <w:sz w:val="22"/>
                <w:szCs w:val="22"/>
              </w:rPr>
            </w:pPr>
            <w:r w:rsidRPr="00BE46E2">
              <w:rPr>
                <w:sz w:val="22"/>
                <w:szCs w:val="22"/>
              </w:rPr>
              <w:t>27,59</w:t>
            </w:r>
          </w:p>
        </w:tc>
        <w:tc>
          <w:tcPr>
            <w:tcW w:w="0" w:type="auto"/>
            <w:vAlign w:val="center"/>
          </w:tcPr>
          <w:p w:rsidR="007220A4" w:rsidRPr="00BE46E2" w:rsidRDefault="007220A4" w:rsidP="007220A4">
            <w:pPr>
              <w:jc w:val="center"/>
              <w:rPr>
                <w:sz w:val="22"/>
                <w:szCs w:val="22"/>
              </w:rPr>
            </w:pPr>
            <w:r w:rsidRPr="00BE46E2">
              <w:rPr>
                <w:sz w:val="22"/>
                <w:szCs w:val="22"/>
              </w:rPr>
              <w:t>478882,85</w:t>
            </w:r>
          </w:p>
        </w:tc>
        <w:tc>
          <w:tcPr>
            <w:tcW w:w="0" w:type="auto"/>
            <w:vAlign w:val="center"/>
          </w:tcPr>
          <w:p w:rsidR="007220A4" w:rsidRPr="00BE46E2" w:rsidRDefault="007220A4" w:rsidP="007220A4">
            <w:pPr>
              <w:jc w:val="center"/>
              <w:rPr>
                <w:sz w:val="22"/>
                <w:szCs w:val="22"/>
              </w:rPr>
            </w:pPr>
            <w:r w:rsidRPr="00BE46E2">
              <w:rPr>
                <w:sz w:val="22"/>
                <w:szCs w:val="22"/>
              </w:rPr>
              <w:t>2248583,62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39</w:t>
            </w:r>
          </w:p>
        </w:tc>
        <w:tc>
          <w:tcPr>
            <w:tcW w:w="0" w:type="auto"/>
            <w:vAlign w:val="center"/>
          </w:tcPr>
          <w:p w:rsidR="007220A4" w:rsidRPr="00BE46E2" w:rsidRDefault="007220A4" w:rsidP="007220A4">
            <w:pPr>
              <w:jc w:val="center"/>
              <w:rPr>
                <w:sz w:val="22"/>
                <w:szCs w:val="22"/>
              </w:rPr>
            </w:pPr>
            <w:r w:rsidRPr="00BE46E2">
              <w:rPr>
                <w:sz w:val="22"/>
                <w:szCs w:val="22"/>
              </w:rPr>
              <w:t>284°38'24"</w:t>
            </w:r>
          </w:p>
        </w:tc>
        <w:tc>
          <w:tcPr>
            <w:tcW w:w="0" w:type="auto"/>
            <w:vAlign w:val="center"/>
          </w:tcPr>
          <w:p w:rsidR="007220A4" w:rsidRPr="00BE46E2" w:rsidRDefault="007220A4" w:rsidP="007220A4">
            <w:pPr>
              <w:jc w:val="center"/>
              <w:rPr>
                <w:sz w:val="22"/>
                <w:szCs w:val="22"/>
              </w:rPr>
            </w:pPr>
            <w:r w:rsidRPr="00BE46E2">
              <w:rPr>
                <w:sz w:val="22"/>
                <w:szCs w:val="22"/>
              </w:rPr>
              <w:t>29</w:t>
            </w:r>
          </w:p>
        </w:tc>
        <w:tc>
          <w:tcPr>
            <w:tcW w:w="0" w:type="auto"/>
            <w:vAlign w:val="center"/>
          </w:tcPr>
          <w:p w:rsidR="007220A4" w:rsidRPr="00BE46E2" w:rsidRDefault="007220A4" w:rsidP="007220A4">
            <w:pPr>
              <w:jc w:val="center"/>
              <w:rPr>
                <w:sz w:val="22"/>
                <w:szCs w:val="22"/>
              </w:rPr>
            </w:pPr>
            <w:r w:rsidRPr="00BE46E2">
              <w:rPr>
                <w:sz w:val="22"/>
                <w:szCs w:val="22"/>
              </w:rPr>
              <w:t>478856,16</w:t>
            </w:r>
          </w:p>
        </w:tc>
        <w:tc>
          <w:tcPr>
            <w:tcW w:w="0" w:type="auto"/>
            <w:vAlign w:val="center"/>
          </w:tcPr>
          <w:p w:rsidR="007220A4" w:rsidRPr="00BE46E2" w:rsidRDefault="007220A4" w:rsidP="007220A4">
            <w:pPr>
              <w:jc w:val="center"/>
              <w:rPr>
                <w:sz w:val="22"/>
                <w:szCs w:val="22"/>
              </w:rPr>
            </w:pPr>
            <w:r w:rsidRPr="00BE46E2">
              <w:rPr>
                <w:sz w:val="22"/>
                <w:szCs w:val="22"/>
              </w:rPr>
              <w:t>2248590,60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40</w:t>
            </w:r>
          </w:p>
        </w:tc>
        <w:tc>
          <w:tcPr>
            <w:tcW w:w="0" w:type="auto"/>
            <w:vAlign w:val="center"/>
          </w:tcPr>
          <w:p w:rsidR="007220A4" w:rsidRPr="00BE46E2" w:rsidRDefault="007220A4" w:rsidP="007220A4">
            <w:pPr>
              <w:jc w:val="center"/>
              <w:rPr>
                <w:sz w:val="22"/>
                <w:szCs w:val="22"/>
              </w:rPr>
            </w:pPr>
            <w:r w:rsidRPr="00BE46E2">
              <w:rPr>
                <w:sz w:val="22"/>
                <w:szCs w:val="22"/>
              </w:rPr>
              <w:t>14°22'59"</w:t>
            </w:r>
          </w:p>
        </w:tc>
        <w:tc>
          <w:tcPr>
            <w:tcW w:w="0" w:type="auto"/>
            <w:vAlign w:val="center"/>
          </w:tcPr>
          <w:p w:rsidR="007220A4" w:rsidRPr="00BE46E2" w:rsidRDefault="007220A4" w:rsidP="007220A4">
            <w:pPr>
              <w:jc w:val="center"/>
              <w:rPr>
                <w:sz w:val="22"/>
                <w:szCs w:val="22"/>
              </w:rPr>
            </w:pPr>
            <w:r w:rsidRPr="00BE46E2">
              <w:rPr>
                <w:sz w:val="22"/>
                <w:szCs w:val="22"/>
              </w:rPr>
              <w:t>8,01</w:t>
            </w:r>
          </w:p>
        </w:tc>
        <w:tc>
          <w:tcPr>
            <w:tcW w:w="0" w:type="auto"/>
            <w:vAlign w:val="center"/>
          </w:tcPr>
          <w:p w:rsidR="007220A4" w:rsidRPr="00BE46E2" w:rsidRDefault="007220A4" w:rsidP="007220A4">
            <w:pPr>
              <w:jc w:val="center"/>
              <w:rPr>
                <w:sz w:val="22"/>
                <w:szCs w:val="22"/>
              </w:rPr>
            </w:pPr>
            <w:r w:rsidRPr="00BE46E2">
              <w:rPr>
                <w:sz w:val="22"/>
                <w:szCs w:val="22"/>
              </w:rPr>
              <w:t>478828,10</w:t>
            </w:r>
          </w:p>
        </w:tc>
        <w:tc>
          <w:tcPr>
            <w:tcW w:w="0" w:type="auto"/>
            <w:vAlign w:val="center"/>
          </w:tcPr>
          <w:p w:rsidR="007220A4" w:rsidRPr="00BE46E2" w:rsidRDefault="007220A4" w:rsidP="007220A4">
            <w:pPr>
              <w:jc w:val="center"/>
              <w:rPr>
                <w:sz w:val="22"/>
                <w:szCs w:val="22"/>
              </w:rPr>
            </w:pPr>
            <w:r w:rsidRPr="00BE46E2">
              <w:rPr>
                <w:sz w:val="22"/>
                <w:szCs w:val="22"/>
              </w:rPr>
              <w:t>2248597,93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41</w:t>
            </w:r>
          </w:p>
        </w:tc>
        <w:tc>
          <w:tcPr>
            <w:tcW w:w="0" w:type="auto"/>
            <w:vAlign w:val="center"/>
          </w:tcPr>
          <w:p w:rsidR="007220A4" w:rsidRPr="00BE46E2" w:rsidRDefault="007220A4" w:rsidP="007220A4">
            <w:pPr>
              <w:jc w:val="center"/>
              <w:rPr>
                <w:sz w:val="22"/>
                <w:szCs w:val="22"/>
              </w:rPr>
            </w:pPr>
            <w:r w:rsidRPr="00BE46E2">
              <w:rPr>
                <w:sz w:val="22"/>
                <w:szCs w:val="22"/>
              </w:rPr>
              <w:t>14°45'0"</w:t>
            </w:r>
          </w:p>
        </w:tc>
        <w:tc>
          <w:tcPr>
            <w:tcW w:w="0" w:type="auto"/>
            <w:vAlign w:val="center"/>
          </w:tcPr>
          <w:p w:rsidR="007220A4" w:rsidRPr="00BE46E2" w:rsidRDefault="007220A4" w:rsidP="007220A4">
            <w:pPr>
              <w:jc w:val="center"/>
              <w:rPr>
                <w:sz w:val="22"/>
                <w:szCs w:val="22"/>
              </w:rPr>
            </w:pPr>
            <w:r w:rsidRPr="00BE46E2">
              <w:rPr>
                <w:sz w:val="22"/>
                <w:szCs w:val="22"/>
              </w:rPr>
              <w:t>4,48</w:t>
            </w:r>
          </w:p>
        </w:tc>
        <w:tc>
          <w:tcPr>
            <w:tcW w:w="0" w:type="auto"/>
            <w:vAlign w:val="center"/>
          </w:tcPr>
          <w:p w:rsidR="007220A4" w:rsidRPr="00BE46E2" w:rsidRDefault="007220A4" w:rsidP="007220A4">
            <w:pPr>
              <w:jc w:val="center"/>
              <w:rPr>
                <w:sz w:val="22"/>
                <w:szCs w:val="22"/>
              </w:rPr>
            </w:pPr>
            <w:r w:rsidRPr="00BE46E2">
              <w:rPr>
                <w:sz w:val="22"/>
                <w:szCs w:val="22"/>
              </w:rPr>
              <w:t>478830,09</w:t>
            </w:r>
          </w:p>
        </w:tc>
        <w:tc>
          <w:tcPr>
            <w:tcW w:w="0" w:type="auto"/>
            <w:vAlign w:val="center"/>
          </w:tcPr>
          <w:p w:rsidR="007220A4" w:rsidRPr="00BE46E2" w:rsidRDefault="007220A4" w:rsidP="007220A4">
            <w:pPr>
              <w:jc w:val="center"/>
              <w:rPr>
                <w:sz w:val="22"/>
                <w:szCs w:val="22"/>
              </w:rPr>
            </w:pPr>
            <w:r w:rsidRPr="00BE46E2">
              <w:rPr>
                <w:sz w:val="22"/>
                <w:szCs w:val="22"/>
              </w:rPr>
              <w:t>2248605,69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42</w:t>
            </w:r>
          </w:p>
        </w:tc>
        <w:tc>
          <w:tcPr>
            <w:tcW w:w="0" w:type="auto"/>
            <w:vAlign w:val="center"/>
          </w:tcPr>
          <w:p w:rsidR="007220A4" w:rsidRPr="00BE46E2" w:rsidRDefault="007220A4" w:rsidP="007220A4">
            <w:pPr>
              <w:jc w:val="center"/>
              <w:rPr>
                <w:sz w:val="22"/>
                <w:szCs w:val="22"/>
              </w:rPr>
            </w:pPr>
            <w:r w:rsidRPr="00BE46E2">
              <w:rPr>
                <w:sz w:val="22"/>
                <w:szCs w:val="22"/>
              </w:rPr>
              <w:t>278°40'59"</w:t>
            </w:r>
          </w:p>
        </w:tc>
        <w:tc>
          <w:tcPr>
            <w:tcW w:w="0" w:type="auto"/>
            <w:vAlign w:val="center"/>
          </w:tcPr>
          <w:p w:rsidR="007220A4" w:rsidRPr="00BE46E2" w:rsidRDefault="007220A4" w:rsidP="007220A4">
            <w:pPr>
              <w:jc w:val="center"/>
              <w:rPr>
                <w:sz w:val="22"/>
                <w:szCs w:val="22"/>
              </w:rPr>
            </w:pPr>
            <w:r w:rsidRPr="00BE46E2">
              <w:rPr>
                <w:sz w:val="22"/>
                <w:szCs w:val="22"/>
              </w:rPr>
              <w:t>4,84</w:t>
            </w:r>
          </w:p>
        </w:tc>
        <w:tc>
          <w:tcPr>
            <w:tcW w:w="0" w:type="auto"/>
            <w:vAlign w:val="center"/>
          </w:tcPr>
          <w:p w:rsidR="007220A4" w:rsidRPr="00BE46E2" w:rsidRDefault="007220A4" w:rsidP="007220A4">
            <w:pPr>
              <w:jc w:val="center"/>
              <w:rPr>
                <w:sz w:val="22"/>
                <w:szCs w:val="22"/>
              </w:rPr>
            </w:pPr>
            <w:r w:rsidRPr="00BE46E2">
              <w:rPr>
                <w:sz w:val="22"/>
                <w:szCs w:val="22"/>
              </w:rPr>
              <w:t>478831,23</w:t>
            </w:r>
          </w:p>
        </w:tc>
        <w:tc>
          <w:tcPr>
            <w:tcW w:w="0" w:type="auto"/>
            <w:vAlign w:val="center"/>
          </w:tcPr>
          <w:p w:rsidR="007220A4" w:rsidRPr="00BE46E2" w:rsidRDefault="007220A4" w:rsidP="007220A4">
            <w:pPr>
              <w:jc w:val="center"/>
              <w:rPr>
                <w:sz w:val="22"/>
                <w:szCs w:val="22"/>
              </w:rPr>
            </w:pPr>
            <w:r w:rsidRPr="00BE46E2">
              <w:rPr>
                <w:sz w:val="22"/>
                <w:szCs w:val="22"/>
              </w:rPr>
              <w:t>2248610,02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43</w:t>
            </w:r>
          </w:p>
        </w:tc>
        <w:tc>
          <w:tcPr>
            <w:tcW w:w="0" w:type="auto"/>
            <w:vAlign w:val="center"/>
          </w:tcPr>
          <w:p w:rsidR="007220A4" w:rsidRPr="00BE46E2" w:rsidRDefault="007220A4" w:rsidP="007220A4">
            <w:pPr>
              <w:jc w:val="center"/>
              <w:rPr>
                <w:sz w:val="22"/>
                <w:szCs w:val="22"/>
              </w:rPr>
            </w:pPr>
            <w:r w:rsidRPr="00BE46E2">
              <w:rPr>
                <w:sz w:val="22"/>
                <w:szCs w:val="22"/>
              </w:rPr>
              <w:t>15°6'23"</w:t>
            </w:r>
          </w:p>
        </w:tc>
        <w:tc>
          <w:tcPr>
            <w:tcW w:w="0" w:type="auto"/>
            <w:vAlign w:val="center"/>
          </w:tcPr>
          <w:p w:rsidR="007220A4" w:rsidRPr="00BE46E2" w:rsidRDefault="007220A4" w:rsidP="007220A4">
            <w:pPr>
              <w:jc w:val="center"/>
              <w:rPr>
                <w:sz w:val="22"/>
                <w:szCs w:val="22"/>
              </w:rPr>
            </w:pPr>
            <w:r w:rsidRPr="00BE46E2">
              <w:rPr>
                <w:sz w:val="22"/>
                <w:szCs w:val="22"/>
              </w:rPr>
              <w:t>30,39</w:t>
            </w:r>
          </w:p>
        </w:tc>
        <w:tc>
          <w:tcPr>
            <w:tcW w:w="0" w:type="auto"/>
            <w:vAlign w:val="center"/>
          </w:tcPr>
          <w:p w:rsidR="007220A4" w:rsidRPr="00BE46E2" w:rsidRDefault="007220A4" w:rsidP="007220A4">
            <w:pPr>
              <w:jc w:val="center"/>
              <w:rPr>
                <w:sz w:val="22"/>
                <w:szCs w:val="22"/>
              </w:rPr>
            </w:pPr>
            <w:r w:rsidRPr="00BE46E2">
              <w:rPr>
                <w:sz w:val="22"/>
                <w:szCs w:val="22"/>
              </w:rPr>
              <w:t>478826,45</w:t>
            </w:r>
          </w:p>
        </w:tc>
        <w:tc>
          <w:tcPr>
            <w:tcW w:w="0" w:type="auto"/>
            <w:vAlign w:val="center"/>
          </w:tcPr>
          <w:p w:rsidR="007220A4" w:rsidRPr="00BE46E2" w:rsidRDefault="007220A4" w:rsidP="007220A4">
            <w:pPr>
              <w:jc w:val="center"/>
              <w:rPr>
                <w:sz w:val="22"/>
                <w:szCs w:val="22"/>
              </w:rPr>
            </w:pPr>
            <w:r w:rsidRPr="00BE46E2">
              <w:rPr>
                <w:sz w:val="22"/>
                <w:szCs w:val="22"/>
              </w:rPr>
              <w:t>2248610,75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44</w:t>
            </w:r>
          </w:p>
        </w:tc>
        <w:tc>
          <w:tcPr>
            <w:tcW w:w="0" w:type="auto"/>
            <w:vAlign w:val="center"/>
          </w:tcPr>
          <w:p w:rsidR="007220A4" w:rsidRPr="00BE46E2" w:rsidRDefault="007220A4" w:rsidP="007220A4">
            <w:pPr>
              <w:jc w:val="center"/>
              <w:rPr>
                <w:sz w:val="22"/>
                <w:szCs w:val="22"/>
              </w:rPr>
            </w:pPr>
            <w:r w:rsidRPr="00BE46E2">
              <w:rPr>
                <w:sz w:val="22"/>
                <w:szCs w:val="22"/>
              </w:rPr>
              <w:t>103°26'14"</w:t>
            </w:r>
          </w:p>
        </w:tc>
        <w:tc>
          <w:tcPr>
            <w:tcW w:w="0" w:type="auto"/>
            <w:vAlign w:val="center"/>
          </w:tcPr>
          <w:p w:rsidR="007220A4" w:rsidRPr="00BE46E2" w:rsidRDefault="007220A4" w:rsidP="007220A4">
            <w:pPr>
              <w:jc w:val="center"/>
              <w:rPr>
                <w:sz w:val="22"/>
                <w:szCs w:val="22"/>
              </w:rPr>
            </w:pPr>
            <w:r w:rsidRPr="00BE46E2">
              <w:rPr>
                <w:sz w:val="22"/>
                <w:szCs w:val="22"/>
              </w:rPr>
              <w:t>5,34</w:t>
            </w:r>
          </w:p>
        </w:tc>
        <w:tc>
          <w:tcPr>
            <w:tcW w:w="0" w:type="auto"/>
            <w:vAlign w:val="center"/>
          </w:tcPr>
          <w:p w:rsidR="007220A4" w:rsidRPr="00BE46E2" w:rsidRDefault="007220A4" w:rsidP="007220A4">
            <w:pPr>
              <w:jc w:val="center"/>
              <w:rPr>
                <w:sz w:val="22"/>
                <w:szCs w:val="22"/>
              </w:rPr>
            </w:pPr>
            <w:r w:rsidRPr="00BE46E2">
              <w:rPr>
                <w:sz w:val="22"/>
                <w:szCs w:val="22"/>
              </w:rPr>
              <w:t>478834,37</w:t>
            </w:r>
          </w:p>
        </w:tc>
        <w:tc>
          <w:tcPr>
            <w:tcW w:w="0" w:type="auto"/>
            <w:vAlign w:val="center"/>
          </w:tcPr>
          <w:p w:rsidR="007220A4" w:rsidRPr="00BE46E2" w:rsidRDefault="007220A4" w:rsidP="007220A4">
            <w:pPr>
              <w:jc w:val="center"/>
              <w:rPr>
                <w:sz w:val="22"/>
                <w:szCs w:val="22"/>
              </w:rPr>
            </w:pPr>
            <w:r w:rsidRPr="00BE46E2">
              <w:rPr>
                <w:sz w:val="22"/>
                <w:szCs w:val="22"/>
              </w:rPr>
              <w:t>2248640,09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45</w:t>
            </w:r>
          </w:p>
        </w:tc>
        <w:tc>
          <w:tcPr>
            <w:tcW w:w="0" w:type="auto"/>
            <w:vAlign w:val="center"/>
          </w:tcPr>
          <w:p w:rsidR="007220A4" w:rsidRPr="00BE46E2" w:rsidRDefault="007220A4" w:rsidP="007220A4">
            <w:pPr>
              <w:jc w:val="center"/>
              <w:rPr>
                <w:sz w:val="22"/>
                <w:szCs w:val="22"/>
              </w:rPr>
            </w:pPr>
            <w:r w:rsidRPr="00BE46E2">
              <w:rPr>
                <w:sz w:val="22"/>
                <w:szCs w:val="22"/>
              </w:rPr>
              <w:t>14°34'7"</w:t>
            </w:r>
          </w:p>
        </w:tc>
        <w:tc>
          <w:tcPr>
            <w:tcW w:w="0" w:type="auto"/>
            <w:vAlign w:val="center"/>
          </w:tcPr>
          <w:p w:rsidR="007220A4" w:rsidRPr="00BE46E2" w:rsidRDefault="007220A4" w:rsidP="007220A4">
            <w:pPr>
              <w:jc w:val="center"/>
              <w:rPr>
                <w:sz w:val="22"/>
                <w:szCs w:val="22"/>
              </w:rPr>
            </w:pPr>
            <w:r w:rsidRPr="00BE46E2">
              <w:rPr>
                <w:sz w:val="22"/>
                <w:szCs w:val="22"/>
              </w:rPr>
              <w:t>6</w:t>
            </w:r>
          </w:p>
        </w:tc>
        <w:tc>
          <w:tcPr>
            <w:tcW w:w="0" w:type="auto"/>
            <w:vAlign w:val="center"/>
          </w:tcPr>
          <w:p w:rsidR="007220A4" w:rsidRPr="00BE46E2" w:rsidRDefault="007220A4" w:rsidP="007220A4">
            <w:pPr>
              <w:jc w:val="center"/>
              <w:rPr>
                <w:sz w:val="22"/>
                <w:szCs w:val="22"/>
              </w:rPr>
            </w:pPr>
            <w:r w:rsidRPr="00BE46E2">
              <w:rPr>
                <w:sz w:val="22"/>
                <w:szCs w:val="22"/>
              </w:rPr>
              <w:t>478839,56</w:t>
            </w:r>
          </w:p>
        </w:tc>
        <w:tc>
          <w:tcPr>
            <w:tcW w:w="0" w:type="auto"/>
            <w:vAlign w:val="center"/>
          </w:tcPr>
          <w:p w:rsidR="007220A4" w:rsidRPr="00BE46E2" w:rsidRDefault="007220A4" w:rsidP="007220A4">
            <w:pPr>
              <w:jc w:val="center"/>
              <w:rPr>
                <w:sz w:val="22"/>
                <w:szCs w:val="22"/>
              </w:rPr>
            </w:pPr>
            <w:r w:rsidRPr="00BE46E2">
              <w:rPr>
                <w:sz w:val="22"/>
                <w:szCs w:val="22"/>
              </w:rPr>
              <w:t>2248638,85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46</w:t>
            </w:r>
          </w:p>
        </w:tc>
        <w:tc>
          <w:tcPr>
            <w:tcW w:w="0" w:type="auto"/>
            <w:vAlign w:val="center"/>
          </w:tcPr>
          <w:p w:rsidR="007220A4" w:rsidRPr="00BE46E2" w:rsidRDefault="007220A4" w:rsidP="007220A4">
            <w:pPr>
              <w:jc w:val="center"/>
              <w:rPr>
                <w:sz w:val="22"/>
                <w:szCs w:val="22"/>
              </w:rPr>
            </w:pPr>
            <w:r w:rsidRPr="00BE46E2">
              <w:rPr>
                <w:sz w:val="22"/>
                <w:szCs w:val="22"/>
              </w:rPr>
              <w:t>64°59'4"</w:t>
            </w:r>
          </w:p>
        </w:tc>
        <w:tc>
          <w:tcPr>
            <w:tcW w:w="0" w:type="auto"/>
            <w:vAlign w:val="center"/>
          </w:tcPr>
          <w:p w:rsidR="007220A4" w:rsidRPr="00BE46E2" w:rsidRDefault="007220A4" w:rsidP="007220A4">
            <w:pPr>
              <w:jc w:val="center"/>
              <w:rPr>
                <w:sz w:val="22"/>
                <w:szCs w:val="22"/>
              </w:rPr>
            </w:pPr>
            <w:r w:rsidRPr="00BE46E2">
              <w:rPr>
                <w:sz w:val="22"/>
                <w:szCs w:val="22"/>
              </w:rPr>
              <w:t>24,48</w:t>
            </w:r>
          </w:p>
        </w:tc>
        <w:tc>
          <w:tcPr>
            <w:tcW w:w="0" w:type="auto"/>
            <w:vAlign w:val="center"/>
          </w:tcPr>
          <w:p w:rsidR="007220A4" w:rsidRPr="00BE46E2" w:rsidRDefault="007220A4" w:rsidP="007220A4">
            <w:pPr>
              <w:jc w:val="center"/>
              <w:rPr>
                <w:sz w:val="22"/>
                <w:szCs w:val="22"/>
              </w:rPr>
            </w:pPr>
            <w:r w:rsidRPr="00BE46E2">
              <w:rPr>
                <w:sz w:val="22"/>
                <w:szCs w:val="22"/>
              </w:rPr>
              <w:t>478841,07</w:t>
            </w:r>
          </w:p>
        </w:tc>
        <w:tc>
          <w:tcPr>
            <w:tcW w:w="0" w:type="auto"/>
            <w:vAlign w:val="center"/>
          </w:tcPr>
          <w:p w:rsidR="007220A4" w:rsidRPr="00BE46E2" w:rsidRDefault="007220A4" w:rsidP="007220A4">
            <w:pPr>
              <w:jc w:val="center"/>
              <w:rPr>
                <w:sz w:val="22"/>
                <w:szCs w:val="22"/>
              </w:rPr>
            </w:pPr>
            <w:r w:rsidRPr="00BE46E2">
              <w:rPr>
                <w:sz w:val="22"/>
                <w:szCs w:val="22"/>
              </w:rPr>
              <w:t>2248644,66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47</w:t>
            </w:r>
          </w:p>
        </w:tc>
        <w:tc>
          <w:tcPr>
            <w:tcW w:w="0" w:type="auto"/>
            <w:vAlign w:val="center"/>
          </w:tcPr>
          <w:p w:rsidR="007220A4" w:rsidRPr="00BE46E2" w:rsidRDefault="007220A4" w:rsidP="007220A4">
            <w:pPr>
              <w:jc w:val="center"/>
              <w:rPr>
                <w:sz w:val="22"/>
                <w:szCs w:val="22"/>
              </w:rPr>
            </w:pPr>
            <w:r w:rsidRPr="00BE46E2">
              <w:rPr>
                <w:sz w:val="22"/>
                <w:szCs w:val="22"/>
              </w:rPr>
              <w:t>27°25'43"</w:t>
            </w:r>
          </w:p>
        </w:tc>
        <w:tc>
          <w:tcPr>
            <w:tcW w:w="0" w:type="auto"/>
            <w:vAlign w:val="center"/>
          </w:tcPr>
          <w:p w:rsidR="007220A4" w:rsidRPr="00BE46E2" w:rsidRDefault="007220A4" w:rsidP="007220A4">
            <w:pPr>
              <w:jc w:val="center"/>
              <w:rPr>
                <w:sz w:val="22"/>
                <w:szCs w:val="22"/>
              </w:rPr>
            </w:pPr>
            <w:r w:rsidRPr="00BE46E2">
              <w:rPr>
                <w:sz w:val="22"/>
                <w:szCs w:val="22"/>
              </w:rPr>
              <w:t>0,89</w:t>
            </w:r>
          </w:p>
        </w:tc>
        <w:tc>
          <w:tcPr>
            <w:tcW w:w="0" w:type="auto"/>
            <w:vAlign w:val="center"/>
          </w:tcPr>
          <w:p w:rsidR="007220A4" w:rsidRPr="00BE46E2" w:rsidRDefault="007220A4" w:rsidP="007220A4">
            <w:pPr>
              <w:jc w:val="center"/>
              <w:rPr>
                <w:sz w:val="22"/>
                <w:szCs w:val="22"/>
              </w:rPr>
            </w:pPr>
            <w:r w:rsidRPr="00BE46E2">
              <w:rPr>
                <w:sz w:val="22"/>
                <w:szCs w:val="22"/>
              </w:rPr>
              <w:t>478863,25</w:t>
            </w:r>
          </w:p>
        </w:tc>
        <w:tc>
          <w:tcPr>
            <w:tcW w:w="0" w:type="auto"/>
            <w:vAlign w:val="center"/>
          </w:tcPr>
          <w:p w:rsidR="007220A4" w:rsidRPr="00BE46E2" w:rsidRDefault="007220A4" w:rsidP="007220A4">
            <w:pPr>
              <w:jc w:val="center"/>
              <w:rPr>
                <w:sz w:val="22"/>
                <w:szCs w:val="22"/>
              </w:rPr>
            </w:pPr>
            <w:r w:rsidRPr="00BE46E2">
              <w:rPr>
                <w:sz w:val="22"/>
                <w:szCs w:val="22"/>
              </w:rPr>
              <w:t>2248655,01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48</w:t>
            </w:r>
          </w:p>
        </w:tc>
        <w:tc>
          <w:tcPr>
            <w:tcW w:w="0" w:type="auto"/>
            <w:vAlign w:val="center"/>
          </w:tcPr>
          <w:p w:rsidR="007220A4" w:rsidRPr="00BE46E2" w:rsidRDefault="007220A4" w:rsidP="007220A4">
            <w:pPr>
              <w:jc w:val="center"/>
              <w:rPr>
                <w:sz w:val="22"/>
                <w:szCs w:val="22"/>
              </w:rPr>
            </w:pPr>
            <w:r w:rsidRPr="00BE46E2">
              <w:rPr>
                <w:sz w:val="22"/>
                <w:szCs w:val="22"/>
              </w:rPr>
              <w:t>105°56'43"</w:t>
            </w:r>
          </w:p>
        </w:tc>
        <w:tc>
          <w:tcPr>
            <w:tcW w:w="0" w:type="auto"/>
            <w:vAlign w:val="center"/>
          </w:tcPr>
          <w:p w:rsidR="007220A4" w:rsidRPr="00BE46E2" w:rsidRDefault="007220A4" w:rsidP="007220A4">
            <w:pPr>
              <w:jc w:val="center"/>
              <w:rPr>
                <w:sz w:val="22"/>
                <w:szCs w:val="22"/>
              </w:rPr>
            </w:pPr>
            <w:r w:rsidRPr="00BE46E2">
              <w:rPr>
                <w:sz w:val="22"/>
                <w:szCs w:val="22"/>
              </w:rPr>
              <w:t>0,87</w:t>
            </w:r>
          </w:p>
        </w:tc>
        <w:tc>
          <w:tcPr>
            <w:tcW w:w="0" w:type="auto"/>
            <w:vAlign w:val="center"/>
          </w:tcPr>
          <w:p w:rsidR="007220A4" w:rsidRPr="00BE46E2" w:rsidRDefault="007220A4" w:rsidP="007220A4">
            <w:pPr>
              <w:jc w:val="center"/>
              <w:rPr>
                <w:sz w:val="22"/>
                <w:szCs w:val="22"/>
              </w:rPr>
            </w:pPr>
            <w:r w:rsidRPr="00BE46E2">
              <w:rPr>
                <w:sz w:val="22"/>
                <w:szCs w:val="22"/>
              </w:rPr>
              <w:t>478863,66</w:t>
            </w:r>
          </w:p>
        </w:tc>
        <w:tc>
          <w:tcPr>
            <w:tcW w:w="0" w:type="auto"/>
            <w:vAlign w:val="center"/>
          </w:tcPr>
          <w:p w:rsidR="007220A4" w:rsidRPr="00BE46E2" w:rsidRDefault="007220A4" w:rsidP="007220A4">
            <w:pPr>
              <w:jc w:val="center"/>
              <w:rPr>
                <w:sz w:val="22"/>
                <w:szCs w:val="22"/>
              </w:rPr>
            </w:pPr>
            <w:r w:rsidRPr="00BE46E2">
              <w:rPr>
                <w:sz w:val="22"/>
                <w:szCs w:val="22"/>
              </w:rPr>
              <w:t>2248655,80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49</w:t>
            </w:r>
          </w:p>
        </w:tc>
        <w:tc>
          <w:tcPr>
            <w:tcW w:w="0" w:type="auto"/>
            <w:vAlign w:val="center"/>
          </w:tcPr>
          <w:p w:rsidR="007220A4" w:rsidRPr="00BE46E2" w:rsidRDefault="007220A4" w:rsidP="007220A4">
            <w:pPr>
              <w:jc w:val="center"/>
              <w:rPr>
                <w:sz w:val="22"/>
                <w:szCs w:val="22"/>
              </w:rPr>
            </w:pPr>
            <w:r w:rsidRPr="00BE46E2">
              <w:rPr>
                <w:sz w:val="22"/>
                <w:szCs w:val="22"/>
              </w:rPr>
              <w:t>64°59'29"</w:t>
            </w:r>
          </w:p>
        </w:tc>
        <w:tc>
          <w:tcPr>
            <w:tcW w:w="0" w:type="auto"/>
            <w:vAlign w:val="center"/>
          </w:tcPr>
          <w:p w:rsidR="007220A4" w:rsidRPr="00BE46E2" w:rsidRDefault="007220A4" w:rsidP="007220A4">
            <w:pPr>
              <w:jc w:val="center"/>
              <w:rPr>
                <w:sz w:val="22"/>
                <w:szCs w:val="22"/>
              </w:rPr>
            </w:pPr>
            <w:r w:rsidRPr="00BE46E2">
              <w:rPr>
                <w:sz w:val="22"/>
                <w:szCs w:val="22"/>
              </w:rPr>
              <w:t>29,14</w:t>
            </w:r>
          </w:p>
        </w:tc>
        <w:tc>
          <w:tcPr>
            <w:tcW w:w="0" w:type="auto"/>
            <w:vAlign w:val="center"/>
          </w:tcPr>
          <w:p w:rsidR="007220A4" w:rsidRPr="00BE46E2" w:rsidRDefault="007220A4" w:rsidP="007220A4">
            <w:pPr>
              <w:jc w:val="center"/>
              <w:rPr>
                <w:sz w:val="22"/>
                <w:szCs w:val="22"/>
              </w:rPr>
            </w:pPr>
            <w:r w:rsidRPr="00BE46E2">
              <w:rPr>
                <w:sz w:val="22"/>
                <w:szCs w:val="22"/>
              </w:rPr>
              <w:t>478864,50</w:t>
            </w:r>
          </w:p>
        </w:tc>
        <w:tc>
          <w:tcPr>
            <w:tcW w:w="0" w:type="auto"/>
            <w:vAlign w:val="center"/>
          </w:tcPr>
          <w:p w:rsidR="007220A4" w:rsidRPr="00BE46E2" w:rsidRDefault="007220A4" w:rsidP="007220A4">
            <w:pPr>
              <w:jc w:val="center"/>
              <w:rPr>
                <w:sz w:val="22"/>
                <w:szCs w:val="22"/>
              </w:rPr>
            </w:pPr>
            <w:r w:rsidRPr="00BE46E2">
              <w:rPr>
                <w:sz w:val="22"/>
                <w:szCs w:val="22"/>
              </w:rPr>
              <w:t>2248655,56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50</w:t>
            </w:r>
          </w:p>
        </w:tc>
        <w:tc>
          <w:tcPr>
            <w:tcW w:w="0" w:type="auto"/>
            <w:vAlign w:val="center"/>
          </w:tcPr>
          <w:p w:rsidR="007220A4" w:rsidRPr="00BE46E2" w:rsidRDefault="007220A4" w:rsidP="007220A4">
            <w:pPr>
              <w:jc w:val="center"/>
              <w:rPr>
                <w:sz w:val="22"/>
                <w:szCs w:val="22"/>
              </w:rPr>
            </w:pPr>
            <w:r w:rsidRPr="00BE46E2">
              <w:rPr>
                <w:sz w:val="22"/>
                <w:szCs w:val="22"/>
              </w:rPr>
              <w:t>14°40'36"</w:t>
            </w:r>
          </w:p>
        </w:tc>
        <w:tc>
          <w:tcPr>
            <w:tcW w:w="0" w:type="auto"/>
            <w:vAlign w:val="center"/>
          </w:tcPr>
          <w:p w:rsidR="007220A4" w:rsidRPr="00BE46E2" w:rsidRDefault="007220A4" w:rsidP="007220A4">
            <w:pPr>
              <w:jc w:val="center"/>
              <w:rPr>
                <w:sz w:val="22"/>
                <w:szCs w:val="22"/>
              </w:rPr>
            </w:pPr>
            <w:r w:rsidRPr="00BE46E2">
              <w:rPr>
                <w:sz w:val="22"/>
                <w:szCs w:val="22"/>
              </w:rPr>
              <w:t>70,53</w:t>
            </w:r>
          </w:p>
        </w:tc>
        <w:tc>
          <w:tcPr>
            <w:tcW w:w="0" w:type="auto"/>
            <w:vAlign w:val="center"/>
          </w:tcPr>
          <w:p w:rsidR="007220A4" w:rsidRPr="00BE46E2" w:rsidRDefault="007220A4" w:rsidP="007220A4">
            <w:pPr>
              <w:jc w:val="center"/>
              <w:rPr>
                <w:sz w:val="22"/>
                <w:szCs w:val="22"/>
              </w:rPr>
            </w:pPr>
            <w:r w:rsidRPr="00BE46E2">
              <w:rPr>
                <w:sz w:val="22"/>
                <w:szCs w:val="22"/>
              </w:rPr>
              <w:t>478890,91</w:t>
            </w:r>
          </w:p>
        </w:tc>
        <w:tc>
          <w:tcPr>
            <w:tcW w:w="0" w:type="auto"/>
            <w:vAlign w:val="center"/>
          </w:tcPr>
          <w:p w:rsidR="007220A4" w:rsidRPr="00BE46E2" w:rsidRDefault="007220A4" w:rsidP="007220A4">
            <w:pPr>
              <w:jc w:val="center"/>
              <w:rPr>
                <w:sz w:val="22"/>
                <w:szCs w:val="22"/>
              </w:rPr>
            </w:pPr>
            <w:r w:rsidRPr="00BE46E2">
              <w:rPr>
                <w:sz w:val="22"/>
                <w:szCs w:val="22"/>
              </w:rPr>
              <w:t>2248667,88</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51</w:t>
            </w:r>
          </w:p>
        </w:tc>
        <w:tc>
          <w:tcPr>
            <w:tcW w:w="0" w:type="auto"/>
            <w:vAlign w:val="center"/>
          </w:tcPr>
          <w:p w:rsidR="007220A4" w:rsidRPr="00BE46E2" w:rsidRDefault="007220A4" w:rsidP="007220A4">
            <w:pPr>
              <w:jc w:val="center"/>
              <w:rPr>
                <w:sz w:val="22"/>
                <w:szCs w:val="22"/>
              </w:rPr>
            </w:pPr>
            <w:r w:rsidRPr="00BE46E2">
              <w:rPr>
                <w:sz w:val="22"/>
                <w:szCs w:val="22"/>
              </w:rPr>
              <w:t>15°9'32"</w:t>
            </w:r>
          </w:p>
        </w:tc>
        <w:tc>
          <w:tcPr>
            <w:tcW w:w="0" w:type="auto"/>
            <w:vAlign w:val="center"/>
          </w:tcPr>
          <w:p w:rsidR="007220A4" w:rsidRPr="00BE46E2" w:rsidRDefault="007220A4" w:rsidP="007220A4">
            <w:pPr>
              <w:jc w:val="center"/>
              <w:rPr>
                <w:sz w:val="22"/>
                <w:szCs w:val="22"/>
              </w:rPr>
            </w:pPr>
            <w:r w:rsidRPr="00BE46E2">
              <w:rPr>
                <w:sz w:val="22"/>
                <w:szCs w:val="22"/>
              </w:rPr>
              <w:t>7,3</w:t>
            </w:r>
          </w:p>
        </w:tc>
        <w:tc>
          <w:tcPr>
            <w:tcW w:w="0" w:type="auto"/>
            <w:vAlign w:val="center"/>
          </w:tcPr>
          <w:p w:rsidR="007220A4" w:rsidRPr="00BE46E2" w:rsidRDefault="007220A4" w:rsidP="007220A4">
            <w:pPr>
              <w:jc w:val="center"/>
              <w:rPr>
                <w:sz w:val="22"/>
                <w:szCs w:val="22"/>
              </w:rPr>
            </w:pPr>
            <w:r w:rsidRPr="00BE46E2">
              <w:rPr>
                <w:sz w:val="22"/>
                <w:szCs w:val="22"/>
              </w:rPr>
              <w:t>478908,78</w:t>
            </w:r>
          </w:p>
        </w:tc>
        <w:tc>
          <w:tcPr>
            <w:tcW w:w="0" w:type="auto"/>
            <w:vAlign w:val="center"/>
          </w:tcPr>
          <w:p w:rsidR="007220A4" w:rsidRPr="00BE46E2" w:rsidRDefault="007220A4" w:rsidP="007220A4">
            <w:pPr>
              <w:jc w:val="center"/>
              <w:rPr>
                <w:sz w:val="22"/>
                <w:szCs w:val="22"/>
              </w:rPr>
            </w:pPr>
            <w:r w:rsidRPr="00BE46E2">
              <w:rPr>
                <w:sz w:val="22"/>
                <w:szCs w:val="22"/>
              </w:rPr>
              <w:t>2248736,11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52</w:t>
            </w:r>
          </w:p>
        </w:tc>
        <w:tc>
          <w:tcPr>
            <w:tcW w:w="0" w:type="auto"/>
            <w:vAlign w:val="center"/>
          </w:tcPr>
          <w:p w:rsidR="007220A4" w:rsidRPr="00BE46E2" w:rsidRDefault="007220A4" w:rsidP="007220A4">
            <w:pPr>
              <w:jc w:val="center"/>
              <w:rPr>
                <w:sz w:val="22"/>
                <w:szCs w:val="22"/>
              </w:rPr>
            </w:pPr>
            <w:r w:rsidRPr="00BE46E2">
              <w:rPr>
                <w:sz w:val="22"/>
                <w:szCs w:val="22"/>
              </w:rPr>
              <w:t>102°52'30"</w:t>
            </w:r>
          </w:p>
        </w:tc>
        <w:tc>
          <w:tcPr>
            <w:tcW w:w="0" w:type="auto"/>
            <w:vAlign w:val="center"/>
          </w:tcPr>
          <w:p w:rsidR="007220A4" w:rsidRPr="00BE46E2" w:rsidRDefault="007220A4" w:rsidP="007220A4">
            <w:pPr>
              <w:jc w:val="center"/>
              <w:rPr>
                <w:sz w:val="22"/>
                <w:szCs w:val="22"/>
              </w:rPr>
            </w:pPr>
            <w:r w:rsidRPr="00BE46E2">
              <w:rPr>
                <w:sz w:val="22"/>
                <w:szCs w:val="22"/>
              </w:rPr>
              <w:t>1,44</w:t>
            </w:r>
          </w:p>
        </w:tc>
        <w:tc>
          <w:tcPr>
            <w:tcW w:w="0" w:type="auto"/>
            <w:vAlign w:val="center"/>
          </w:tcPr>
          <w:p w:rsidR="007220A4" w:rsidRPr="00BE46E2" w:rsidRDefault="007220A4" w:rsidP="007220A4">
            <w:pPr>
              <w:jc w:val="center"/>
              <w:rPr>
                <w:sz w:val="22"/>
                <w:szCs w:val="22"/>
              </w:rPr>
            </w:pPr>
            <w:r w:rsidRPr="00BE46E2">
              <w:rPr>
                <w:sz w:val="22"/>
                <w:szCs w:val="22"/>
              </w:rPr>
              <w:t>478910,69</w:t>
            </w:r>
          </w:p>
        </w:tc>
        <w:tc>
          <w:tcPr>
            <w:tcW w:w="0" w:type="auto"/>
            <w:vAlign w:val="center"/>
          </w:tcPr>
          <w:p w:rsidR="007220A4" w:rsidRPr="00BE46E2" w:rsidRDefault="007220A4" w:rsidP="007220A4">
            <w:pPr>
              <w:jc w:val="center"/>
              <w:rPr>
                <w:sz w:val="22"/>
                <w:szCs w:val="22"/>
              </w:rPr>
            </w:pPr>
            <w:r w:rsidRPr="00BE46E2">
              <w:rPr>
                <w:sz w:val="22"/>
                <w:szCs w:val="22"/>
              </w:rPr>
              <w:t>2248743,16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53</w:t>
            </w:r>
          </w:p>
        </w:tc>
        <w:tc>
          <w:tcPr>
            <w:tcW w:w="0" w:type="auto"/>
            <w:vAlign w:val="center"/>
          </w:tcPr>
          <w:p w:rsidR="007220A4" w:rsidRPr="00BE46E2" w:rsidRDefault="007220A4" w:rsidP="007220A4">
            <w:pPr>
              <w:jc w:val="center"/>
              <w:rPr>
                <w:sz w:val="22"/>
                <w:szCs w:val="22"/>
              </w:rPr>
            </w:pPr>
            <w:r w:rsidRPr="00BE46E2">
              <w:rPr>
                <w:sz w:val="22"/>
                <w:szCs w:val="22"/>
              </w:rPr>
              <w:t>14°42'11"</w:t>
            </w:r>
          </w:p>
        </w:tc>
        <w:tc>
          <w:tcPr>
            <w:tcW w:w="0" w:type="auto"/>
            <w:vAlign w:val="center"/>
          </w:tcPr>
          <w:p w:rsidR="007220A4" w:rsidRPr="00BE46E2" w:rsidRDefault="007220A4" w:rsidP="007220A4">
            <w:pPr>
              <w:jc w:val="center"/>
              <w:rPr>
                <w:sz w:val="22"/>
                <w:szCs w:val="22"/>
              </w:rPr>
            </w:pPr>
            <w:r w:rsidRPr="00BE46E2">
              <w:rPr>
                <w:sz w:val="22"/>
                <w:szCs w:val="22"/>
              </w:rPr>
              <w:t>79,82</w:t>
            </w:r>
          </w:p>
        </w:tc>
        <w:tc>
          <w:tcPr>
            <w:tcW w:w="0" w:type="auto"/>
            <w:vAlign w:val="center"/>
          </w:tcPr>
          <w:p w:rsidR="007220A4" w:rsidRPr="00BE46E2" w:rsidRDefault="007220A4" w:rsidP="007220A4">
            <w:pPr>
              <w:jc w:val="center"/>
              <w:rPr>
                <w:sz w:val="22"/>
                <w:szCs w:val="22"/>
              </w:rPr>
            </w:pPr>
            <w:r w:rsidRPr="00BE46E2">
              <w:rPr>
                <w:sz w:val="22"/>
                <w:szCs w:val="22"/>
              </w:rPr>
              <w:t>478912,09</w:t>
            </w:r>
          </w:p>
        </w:tc>
        <w:tc>
          <w:tcPr>
            <w:tcW w:w="0" w:type="auto"/>
            <w:vAlign w:val="center"/>
          </w:tcPr>
          <w:p w:rsidR="007220A4" w:rsidRPr="00BE46E2" w:rsidRDefault="007220A4" w:rsidP="007220A4">
            <w:pPr>
              <w:jc w:val="center"/>
              <w:rPr>
                <w:sz w:val="22"/>
                <w:szCs w:val="22"/>
              </w:rPr>
            </w:pPr>
            <w:r w:rsidRPr="00BE46E2">
              <w:rPr>
                <w:sz w:val="22"/>
                <w:szCs w:val="22"/>
              </w:rPr>
              <w:t>2248742,84</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54</w:t>
            </w:r>
          </w:p>
        </w:tc>
        <w:tc>
          <w:tcPr>
            <w:tcW w:w="0" w:type="auto"/>
            <w:vAlign w:val="center"/>
          </w:tcPr>
          <w:p w:rsidR="007220A4" w:rsidRPr="00BE46E2" w:rsidRDefault="007220A4" w:rsidP="007220A4">
            <w:pPr>
              <w:jc w:val="center"/>
              <w:rPr>
                <w:sz w:val="22"/>
                <w:szCs w:val="22"/>
              </w:rPr>
            </w:pPr>
            <w:r w:rsidRPr="00BE46E2">
              <w:rPr>
                <w:sz w:val="22"/>
                <w:szCs w:val="22"/>
              </w:rPr>
              <w:t>35°5'3"</w:t>
            </w:r>
          </w:p>
        </w:tc>
        <w:tc>
          <w:tcPr>
            <w:tcW w:w="0" w:type="auto"/>
            <w:vAlign w:val="center"/>
          </w:tcPr>
          <w:p w:rsidR="007220A4" w:rsidRPr="00BE46E2" w:rsidRDefault="007220A4" w:rsidP="007220A4">
            <w:pPr>
              <w:jc w:val="center"/>
              <w:rPr>
                <w:sz w:val="22"/>
                <w:szCs w:val="22"/>
              </w:rPr>
            </w:pPr>
            <w:r w:rsidRPr="00BE46E2">
              <w:rPr>
                <w:sz w:val="22"/>
                <w:szCs w:val="22"/>
              </w:rPr>
              <w:t>17,33</w:t>
            </w:r>
          </w:p>
        </w:tc>
        <w:tc>
          <w:tcPr>
            <w:tcW w:w="0" w:type="auto"/>
            <w:vAlign w:val="center"/>
          </w:tcPr>
          <w:p w:rsidR="007220A4" w:rsidRPr="00BE46E2" w:rsidRDefault="007220A4" w:rsidP="007220A4">
            <w:pPr>
              <w:jc w:val="center"/>
              <w:rPr>
                <w:sz w:val="22"/>
                <w:szCs w:val="22"/>
              </w:rPr>
            </w:pPr>
            <w:r w:rsidRPr="00BE46E2">
              <w:rPr>
                <w:sz w:val="22"/>
                <w:szCs w:val="22"/>
              </w:rPr>
              <w:t>478932,35</w:t>
            </w:r>
          </w:p>
        </w:tc>
        <w:tc>
          <w:tcPr>
            <w:tcW w:w="0" w:type="auto"/>
            <w:vAlign w:val="center"/>
          </w:tcPr>
          <w:p w:rsidR="007220A4" w:rsidRPr="00BE46E2" w:rsidRDefault="007220A4" w:rsidP="007220A4">
            <w:pPr>
              <w:jc w:val="center"/>
              <w:rPr>
                <w:sz w:val="22"/>
                <w:szCs w:val="22"/>
              </w:rPr>
            </w:pPr>
            <w:r w:rsidRPr="00BE46E2">
              <w:rPr>
                <w:sz w:val="22"/>
                <w:szCs w:val="22"/>
              </w:rPr>
              <w:t>2248820,05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9</w:t>
            </w:r>
          </w:p>
        </w:tc>
        <w:tc>
          <w:tcPr>
            <w:tcW w:w="0" w:type="auto"/>
            <w:vAlign w:val="center"/>
          </w:tcPr>
          <w:p w:rsidR="007220A4" w:rsidRPr="00BE46E2" w:rsidRDefault="007220A4" w:rsidP="007220A4">
            <w:pPr>
              <w:jc w:val="center"/>
              <w:rPr>
                <w:sz w:val="22"/>
                <w:szCs w:val="22"/>
              </w:rPr>
            </w:pPr>
            <w:r w:rsidRPr="00BE46E2">
              <w:rPr>
                <w:sz w:val="22"/>
                <w:szCs w:val="22"/>
              </w:rPr>
              <w:t>104°42'35"</w:t>
            </w:r>
          </w:p>
        </w:tc>
        <w:tc>
          <w:tcPr>
            <w:tcW w:w="0" w:type="auto"/>
            <w:vAlign w:val="center"/>
          </w:tcPr>
          <w:p w:rsidR="007220A4" w:rsidRPr="00BE46E2" w:rsidRDefault="007220A4" w:rsidP="007220A4">
            <w:pPr>
              <w:jc w:val="center"/>
              <w:rPr>
                <w:sz w:val="22"/>
                <w:szCs w:val="22"/>
              </w:rPr>
            </w:pPr>
            <w:r w:rsidRPr="00BE46E2">
              <w:rPr>
                <w:sz w:val="22"/>
                <w:szCs w:val="22"/>
              </w:rPr>
              <w:t>63,96</w:t>
            </w:r>
          </w:p>
        </w:tc>
        <w:tc>
          <w:tcPr>
            <w:tcW w:w="0" w:type="auto"/>
            <w:vAlign w:val="center"/>
          </w:tcPr>
          <w:p w:rsidR="007220A4" w:rsidRPr="00BE46E2" w:rsidRDefault="007220A4" w:rsidP="007220A4">
            <w:pPr>
              <w:jc w:val="center"/>
              <w:rPr>
                <w:sz w:val="22"/>
                <w:szCs w:val="22"/>
              </w:rPr>
            </w:pPr>
            <w:r w:rsidRPr="00BE46E2">
              <w:rPr>
                <w:sz w:val="22"/>
                <w:szCs w:val="22"/>
              </w:rPr>
              <w:t>478942,31</w:t>
            </w:r>
          </w:p>
        </w:tc>
        <w:tc>
          <w:tcPr>
            <w:tcW w:w="0" w:type="auto"/>
            <w:vAlign w:val="center"/>
          </w:tcPr>
          <w:p w:rsidR="007220A4" w:rsidRPr="00BE46E2" w:rsidRDefault="007220A4" w:rsidP="007220A4">
            <w:pPr>
              <w:jc w:val="center"/>
              <w:rPr>
                <w:sz w:val="22"/>
                <w:szCs w:val="22"/>
              </w:rPr>
            </w:pPr>
            <w:r w:rsidRPr="00BE46E2">
              <w:rPr>
                <w:sz w:val="22"/>
                <w:szCs w:val="22"/>
              </w:rPr>
              <w:t>2248834,23</w:t>
            </w:r>
          </w:p>
        </w:tc>
      </w:tr>
      <w:tr w:rsidR="007220A4" w:rsidTr="007220A4">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7</w:t>
            </w:r>
          </w:p>
        </w:tc>
        <w:tc>
          <w:tcPr>
            <w:tcW w:w="0" w:type="auto"/>
            <w:vAlign w:val="center"/>
          </w:tcPr>
          <w:p w:rsidR="007220A4" w:rsidRPr="00BE46E2" w:rsidRDefault="007220A4" w:rsidP="007220A4">
            <w:pPr>
              <w:jc w:val="center"/>
              <w:rPr>
                <w:sz w:val="22"/>
                <w:szCs w:val="22"/>
              </w:rPr>
            </w:pPr>
            <w:r w:rsidRPr="00BE46E2">
              <w:rPr>
                <w:sz w:val="22"/>
                <w:szCs w:val="22"/>
              </w:rPr>
              <w:t>104°47'21"</w:t>
            </w:r>
          </w:p>
        </w:tc>
        <w:tc>
          <w:tcPr>
            <w:tcW w:w="0" w:type="auto"/>
            <w:vAlign w:val="center"/>
          </w:tcPr>
          <w:p w:rsidR="007220A4" w:rsidRPr="00BE46E2" w:rsidRDefault="007220A4" w:rsidP="007220A4">
            <w:pPr>
              <w:jc w:val="center"/>
              <w:rPr>
                <w:sz w:val="22"/>
                <w:szCs w:val="22"/>
              </w:rPr>
            </w:pPr>
            <w:r w:rsidRPr="00BE46E2">
              <w:rPr>
                <w:sz w:val="22"/>
                <w:szCs w:val="22"/>
              </w:rPr>
              <w:t>59,98</w:t>
            </w:r>
          </w:p>
        </w:tc>
        <w:tc>
          <w:tcPr>
            <w:tcW w:w="0" w:type="auto"/>
            <w:vAlign w:val="center"/>
          </w:tcPr>
          <w:p w:rsidR="007220A4" w:rsidRPr="00BE46E2" w:rsidRDefault="007220A4" w:rsidP="007220A4">
            <w:pPr>
              <w:jc w:val="center"/>
              <w:rPr>
                <w:sz w:val="22"/>
                <w:szCs w:val="22"/>
              </w:rPr>
            </w:pPr>
            <w:r w:rsidRPr="00BE46E2">
              <w:rPr>
                <w:sz w:val="22"/>
                <w:szCs w:val="22"/>
              </w:rPr>
              <w:t>478919,13</w:t>
            </w:r>
          </w:p>
        </w:tc>
        <w:tc>
          <w:tcPr>
            <w:tcW w:w="0" w:type="auto"/>
            <w:vAlign w:val="center"/>
          </w:tcPr>
          <w:p w:rsidR="007220A4" w:rsidRPr="00BE46E2" w:rsidRDefault="007220A4" w:rsidP="007220A4">
            <w:pPr>
              <w:jc w:val="center"/>
              <w:rPr>
                <w:sz w:val="22"/>
                <w:szCs w:val="22"/>
              </w:rPr>
            </w:pPr>
            <w:r w:rsidRPr="00BE46E2">
              <w:rPr>
                <w:sz w:val="22"/>
                <w:szCs w:val="22"/>
              </w:rPr>
              <w:t>2248749,72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8</w:t>
            </w:r>
          </w:p>
        </w:tc>
        <w:tc>
          <w:tcPr>
            <w:tcW w:w="0" w:type="auto"/>
            <w:vAlign w:val="center"/>
          </w:tcPr>
          <w:p w:rsidR="007220A4" w:rsidRPr="00BE46E2" w:rsidRDefault="007220A4" w:rsidP="007220A4">
            <w:pPr>
              <w:jc w:val="center"/>
              <w:rPr>
                <w:sz w:val="22"/>
                <w:szCs w:val="22"/>
              </w:rPr>
            </w:pPr>
            <w:r w:rsidRPr="00BE46E2">
              <w:rPr>
                <w:sz w:val="22"/>
                <w:szCs w:val="22"/>
              </w:rPr>
              <w:t>194°32'46"</w:t>
            </w:r>
          </w:p>
        </w:tc>
        <w:tc>
          <w:tcPr>
            <w:tcW w:w="0" w:type="auto"/>
            <w:vAlign w:val="center"/>
          </w:tcPr>
          <w:p w:rsidR="007220A4" w:rsidRPr="00BE46E2" w:rsidRDefault="007220A4" w:rsidP="007220A4">
            <w:pPr>
              <w:jc w:val="center"/>
              <w:rPr>
                <w:sz w:val="22"/>
                <w:szCs w:val="22"/>
              </w:rPr>
            </w:pPr>
            <w:r w:rsidRPr="00BE46E2">
              <w:rPr>
                <w:sz w:val="22"/>
                <w:szCs w:val="22"/>
              </w:rPr>
              <w:t>15,81</w:t>
            </w:r>
          </w:p>
        </w:tc>
        <w:tc>
          <w:tcPr>
            <w:tcW w:w="0" w:type="auto"/>
            <w:vAlign w:val="center"/>
          </w:tcPr>
          <w:p w:rsidR="007220A4" w:rsidRPr="00BE46E2" w:rsidRDefault="007220A4" w:rsidP="007220A4">
            <w:pPr>
              <w:jc w:val="center"/>
              <w:rPr>
                <w:sz w:val="22"/>
                <w:szCs w:val="22"/>
              </w:rPr>
            </w:pPr>
            <w:r w:rsidRPr="00BE46E2">
              <w:rPr>
                <w:sz w:val="22"/>
                <w:szCs w:val="22"/>
              </w:rPr>
              <w:t>478977,12</w:t>
            </w:r>
          </w:p>
        </w:tc>
        <w:tc>
          <w:tcPr>
            <w:tcW w:w="0" w:type="auto"/>
            <w:vAlign w:val="center"/>
          </w:tcPr>
          <w:p w:rsidR="007220A4" w:rsidRPr="00BE46E2" w:rsidRDefault="007220A4" w:rsidP="007220A4">
            <w:pPr>
              <w:jc w:val="center"/>
              <w:rPr>
                <w:sz w:val="22"/>
                <w:szCs w:val="22"/>
              </w:rPr>
            </w:pPr>
            <w:r w:rsidRPr="00BE46E2">
              <w:rPr>
                <w:sz w:val="22"/>
                <w:szCs w:val="22"/>
              </w:rPr>
              <w:t>2248734,41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lastRenderedPageBreak/>
              <w:t>5</w:t>
            </w:r>
          </w:p>
        </w:tc>
        <w:tc>
          <w:tcPr>
            <w:tcW w:w="0" w:type="auto"/>
            <w:vAlign w:val="center"/>
          </w:tcPr>
          <w:p w:rsidR="007220A4" w:rsidRPr="00BE46E2" w:rsidRDefault="007220A4" w:rsidP="007220A4">
            <w:pPr>
              <w:jc w:val="center"/>
              <w:rPr>
                <w:sz w:val="22"/>
                <w:szCs w:val="22"/>
              </w:rPr>
            </w:pPr>
            <w:r w:rsidRPr="00BE46E2">
              <w:rPr>
                <w:sz w:val="22"/>
                <w:szCs w:val="22"/>
              </w:rPr>
              <w:t>194°47'36"</w:t>
            </w:r>
          </w:p>
        </w:tc>
        <w:tc>
          <w:tcPr>
            <w:tcW w:w="0" w:type="auto"/>
            <w:vAlign w:val="center"/>
          </w:tcPr>
          <w:p w:rsidR="007220A4" w:rsidRPr="00BE46E2" w:rsidRDefault="007220A4" w:rsidP="007220A4">
            <w:pPr>
              <w:jc w:val="center"/>
              <w:rPr>
                <w:sz w:val="22"/>
                <w:szCs w:val="22"/>
              </w:rPr>
            </w:pPr>
            <w:r w:rsidRPr="00BE46E2">
              <w:rPr>
                <w:sz w:val="22"/>
                <w:szCs w:val="22"/>
              </w:rPr>
              <w:t>15,78</w:t>
            </w:r>
          </w:p>
        </w:tc>
        <w:tc>
          <w:tcPr>
            <w:tcW w:w="0" w:type="auto"/>
            <w:vAlign w:val="center"/>
          </w:tcPr>
          <w:p w:rsidR="007220A4" w:rsidRPr="00BE46E2" w:rsidRDefault="007220A4" w:rsidP="007220A4">
            <w:pPr>
              <w:jc w:val="center"/>
              <w:rPr>
                <w:sz w:val="22"/>
                <w:szCs w:val="22"/>
              </w:rPr>
            </w:pPr>
            <w:r w:rsidRPr="00BE46E2">
              <w:rPr>
                <w:sz w:val="22"/>
                <w:szCs w:val="22"/>
              </w:rPr>
              <w:t>478973,15</w:t>
            </w:r>
          </w:p>
        </w:tc>
        <w:tc>
          <w:tcPr>
            <w:tcW w:w="0" w:type="auto"/>
            <w:vAlign w:val="center"/>
          </w:tcPr>
          <w:p w:rsidR="007220A4" w:rsidRPr="00BE46E2" w:rsidRDefault="007220A4" w:rsidP="007220A4">
            <w:pPr>
              <w:jc w:val="center"/>
              <w:rPr>
                <w:sz w:val="22"/>
                <w:szCs w:val="22"/>
              </w:rPr>
            </w:pPr>
            <w:r w:rsidRPr="00BE46E2">
              <w:rPr>
                <w:sz w:val="22"/>
                <w:szCs w:val="22"/>
              </w:rPr>
              <w:t>2248719,11</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2</w:t>
            </w:r>
          </w:p>
        </w:tc>
        <w:tc>
          <w:tcPr>
            <w:tcW w:w="0" w:type="auto"/>
            <w:vAlign w:val="center"/>
          </w:tcPr>
          <w:p w:rsidR="007220A4" w:rsidRPr="00BE46E2" w:rsidRDefault="007220A4" w:rsidP="007220A4">
            <w:pPr>
              <w:jc w:val="center"/>
              <w:rPr>
                <w:sz w:val="22"/>
                <w:szCs w:val="22"/>
              </w:rPr>
            </w:pPr>
            <w:r w:rsidRPr="00BE46E2">
              <w:rPr>
                <w:sz w:val="22"/>
                <w:szCs w:val="22"/>
              </w:rPr>
              <w:t>194°47'37"</w:t>
            </w:r>
          </w:p>
        </w:tc>
        <w:tc>
          <w:tcPr>
            <w:tcW w:w="0" w:type="auto"/>
            <w:vAlign w:val="center"/>
          </w:tcPr>
          <w:p w:rsidR="007220A4" w:rsidRPr="00BE46E2" w:rsidRDefault="007220A4" w:rsidP="007220A4">
            <w:pPr>
              <w:jc w:val="center"/>
              <w:rPr>
                <w:sz w:val="22"/>
                <w:szCs w:val="22"/>
              </w:rPr>
            </w:pPr>
            <w:r w:rsidRPr="00BE46E2">
              <w:rPr>
                <w:sz w:val="22"/>
                <w:szCs w:val="22"/>
              </w:rPr>
              <w:t>44,22</w:t>
            </w:r>
          </w:p>
        </w:tc>
        <w:tc>
          <w:tcPr>
            <w:tcW w:w="0" w:type="auto"/>
            <w:vAlign w:val="center"/>
          </w:tcPr>
          <w:p w:rsidR="007220A4" w:rsidRPr="00BE46E2" w:rsidRDefault="007220A4" w:rsidP="007220A4">
            <w:pPr>
              <w:jc w:val="center"/>
              <w:rPr>
                <w:sz w:val="22"/>
                <w:szCs w:val="22"/>
              </w:rPr>
            </w:pPr>
            <w:r w:rsidRPr="00BE46E2">
              <w:rPr>
                <w:sz w:val="22"/>
                <w:szCs w:val="22"/>
              </w:rPr>
              <w:t>478969,12</w:t>
            </w:r>
          </w:p>
        </w:tc>
        <w:tc>
          <w:tcPr>
            <w:tcW w:w="0" w:type="auto"/>
            <w:vAlign w:val="center"/>
          </w:tcPr>
          <w:p w:rsidR="007220A4" w:rsidRPr="00BE46E2" w:rsidRDefault="007220A4" w:rsidP="007220A4">
            <w:pPr>
              <w:jc w:val="center"/>
              <w:rPr>
                <w:sz w:val="22"/>
                <w:szCs w:val="22"/>
              </w:rPr>
            </w:pPr>
            <w:r w:rsidRPr="00BE46E2">
              <w:rPr>
                <w:sz w:val="22"/>
                <w:szCs w:val="22"/>
              </w:rPr>
              <w:t>2248703,85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1</w:t>
            </w:r>
          </w:p>
        </w:tc>
        <w:tc>
          <w:tcPr>
            <w:tcW w:w="0" w:type="auto"/>
            <w:vAlign w:val="center"/>
          </w:tcPr>
          <w:p w:rsidR="007220A4" w:rsidRPr="00BE46E2" w:rsidRDefault="007220A4" w:rsidP="007220A4">
            <w:pPr>
              <w:jc w:val="center"/>
              <w:rPr>
                <w:sz w:val="22"/>
                <w:szCs w:val="22"/>
              </w:rPr>
            </w:pPr>
            <w:r w:rsidRPr="00BE46E2">
              <w:rPr>
                <w:sz w:val="22"/>
                <w:szCs w:val="22"/>
              </w:rPr>
              <w:t>284°47'37"</w:t>
            </w:r>
          </w:p>
        </w:tc>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478957,83</w:t>
            </w:r>
          </w:p>
        </w:tc>
        <w:tc>
          <w:tcPr>
            <w:tcW w:w="0" w:type="auto"/>
            <w:vAlign w:val="center"/>
          </w:tcPr>
          <w:p w:rsidR="007220A4" w:rsidRPr="00BE46E2" w:rsidRDefault="007220A4" w:rsidP="007220A4">
            <w:pPr>
              <w:jc w:val="center"/>
              <w:rPr>
                <w:sz w:val="22"/>
                <w:szCs w:val="22"/>
              </w:rPr>
            </w:pPr>
            <w:r w:rsidRPr="00BE46E2">
              <w:rPr>
                <w:sz w:val="22"/>
                <w:szCs w:val="22"/>
              </w:rPr>
              <w:t>2248661,10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4</w:t>
            </w:r>
          </w:p>
        </w:tc>
        <w:tc>
          <w:tcPr>
            <w:tcW w:w="0" w:type="auto"/>
            <w:vAlign w:val="center"/>
          </w:tcPr>
          <w:p w:rsidR="007220A4" w:rsidRPr="00BE46E2" w:rsidRDefault="007220A4" w:rsidP="007220A4">
            <w:pPr>
              <w:jc w:val="center"/>
              <w:rPr>
                <w:sz w:val="22"/>
                <w:szCs w:val="22"/>
              </w:rPr>
            </w:pPr>
            <w:r w:rsidRPr="00BE46E2">
              <w:rPr>
                <w:sz w:val="22"/>
                <w:szCs w:val="22"/>
              </w:rPr>
              <w:t>14°47'40"</w:t>
            </w:r>
          </w:p>
        </w:tc>
        <w:tc>
          <w:tcPr>
            <w:tcW w:w="0" w:type="auto"/>
            <w:vAlign w:val="center"/>
          </w:tcPr>
          <w:p w:rsidR="007220A4" w:rsidRPr="00BE46E2" w:rsidRDefault="007220A4" w:rsidP="007220A4">
            <w:pPr>
              <w:jc w:val="center"/>
              <w:rPr>
                <w:sz w:val="22"/>
                <w:szCs w:val="22"/>
              </w:rPr>
            </w:pPr>
            <w:r w:rsidRPr="00BE46E2">
              <w:rPr>
                <w:sz w:val="22"/>
                <w:szCs w:val="22"/>
              </w:rPr>
              <w:t>44,17</w:t>
            </w:r>
          </w:p>
        </w:tc>
        <w:tc>
          <w:tcPr>
            <w:tcW w:w="0" w:type="auto"/>
            <w:vAlign w:val="center"/>
          </w:tcPr>
          <w:p w:rsidR="007220A4" w:rsidRPr="00BE46E2" w:rsidRDefault="007220A4" w:rsidP="007220A4">
            <w:pPr>
              <w:jc w:val="center"/>
              <w:rPr>
                <w:sz w:val="22"/>
                <w:szCs w:val="22"/>
              </w:rPr>
            </w:pPr>
            <w:r w:rsidRPr="00BE46E2">
              <w:rPr>
                <w:sz w:val="22"/>
                <w:szCs w:val="22"/>
              </w:rPr>
              <w:t>478899,82</w:t>
            </w:r>
          </w:p>
        </w:tc>
        <w:tc>
          <w:tcPr>
            <w:tcW w:w="0" w:type="auto"/>
            <w:vAlign w:val="center"/>
          </w:tcPr>
          <w:p w:rsidR="007220A4" w:rsidRPr="00BE46E2" w:rsidRDefault="007220A4" w:rsidP="007220A4">
            <w:pPr>
              <w:jc w:val="center"/>
              <w:rPr>
                <w:sz w:val="22"/>
                <w:szCs w:val="22"/>
              </w:rPr>
            </w:pPr>
            <w:r w:rsidRPr="00BE46E2">
              <w:rPr>
                <w:sz w:val="22"/>
                <w:szCs w:val="22"/>
              </w:rPr>
              <w:t>2248676,42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3</w:t>
            </w:r>
          </w:p>
        </w:tc>
        <w:tc>
          <w:tcPr>
            <w:tcW w:w="0" w:type="auto"/>
            <w:vAlign w:val="center"/>
          </w:tcPr>
          <w:p w:rsidR="007220A4" w:rsidRPr="00BE46E2" w:rsidRDefault="007220A4" w:rsidP="007220A4">
            <w:pPr>
              <w:jc w:val="center"/>
              <w:rPr>
                <w:sz w:val="22"/>
                <w:szCs w:val="22"/>
              </w:rPr>
            </w:pPr>
            <w:r w:rsidRPr="00BE46E2">
              <w:rPr>
                <w:sz w:val="22"/>
                <w:szCs w:val="22"/>
              </w:rPr>
              <w:t>14°47'29"</w:t>
            </w:r>
          </w:p>
        </w:tc>
        <w:tc>
          <w:tcPr>
            <w:tcW w:w="0" w:type="auto"/>
            <w:vAlign w:val="center"/>
          </w:tcPr>
          <w:p w:rsidR="007220A4" w:rsidRPr="00BE46E2" w:rsidRDefault="007220A4" w:rsidP="007220A4">
            <w:pPr>
              <w:jc w:val="center"/>
              <w:rPr>
                <w:sz w:val="22"/>
                <w:szCs w:val="22"/>
              </w:rPr>
            </w:pPr>
            <w:r w:rsidRPr="00BE46E2">
              <w:rPr>
                <w:sz w:val="22"/>
                <w:szCs w:val="22"/>
              </w:rPr>
              <w:t>15,82</w:t>
            </w:r>
          </w:p>
        </w:tc>
        <w:tc>
          <w:tcPr>
            <w:tcW w:w="0" w:type="auto"/>
            <w:vAlign w:val="center"/>
          </w:tcPr>
          <w:p w:rsidR="007220A4" w:rsidRPr="00BE46E2" w:rsidRDefault="007220A4" w:rsidP="007220A4">
            <w:pPr>
              <w:jc w:val="center"/>
              <w:rPr>
                <w:sz w:val="22"/>
                <w:szCs w:val="22"/>
              </w:rPr>
            </w:pPr>
            <w:r w:rsidRPr="00BE46E2">
              <w:rPr>
                <w:sz w:val="22"/>
                <w:szCs w:val="22"/>
              </w:rPr>
              <w:t>478911,10</w:t>
            </w:r>
          </w:p>
        </w:tc>
        <w:tc>
          <w:tcPr>
            <w:tcW w:w="0" w:type="auto"/>
            <w:vAlign w:val="center"/>
          </w:tcPr>
          <w:p w:rsidR="007220A4" w:rsidRPr="00BE46E2" w:rsidRDefault="007220A4" w:rsidP="007220A4">
            <w:pPr>
              <w:jc w:val="center"/>
              <w:rPr>
                <w:sz w:val="22"/>
                <w:szCs w:val="22"/>
              </w:rPr>
            </w:pPr>
            <w:r w:rsidRPr="00BE46E2">
              <w:rPr>
                <w:sz w:val="22"/>
                <w:szCs w:val="22"/>
              </w:rPr>
              <w:t>2248719,13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6</w:t>
            </w:r>
          </w:p>
        </w:tc>
        <w:tc>
          <w:tcPr>
            <w:tcW w:w="0" w:type="auto"/>
            <w:vAlign w:val="center"/>
          </w:tcPr>
          <w:p w:rsidR="007220A4" w:rsidRPr="00BE46E2" w:rsidRDefault="007220A4" w:rsidP="007220A4">
            <w:pPr>
              <w:jc w:val="center"/>
              <w:rPr>
                <w:sz w:val="22"/>
                <w:szCs w:val="22"/>
              </w:rPr>
            </w:pPr>
            <w:r w:rsidRPr="00BE46E2">
              <w:rPr>
                <w:sz w:val="22"/>
                <w:szCs w:val="22"/>
              </w:rPr>
              <w:t>14°37'32"</w:t>
            </w:r>
          </w:p>
        </w:tc>
        <w:tc>
          <w:tcPr>
            <w:tcW w:w="0" w:type="auto"/>
            <w:vAlign w:val="center"/>
          </w:tcPr>
          <w:p w:rsidR="007220A4" w:rsidRPr="00BE46E2" w:rsidRDefault="007220A4" w:rsidP="007220A4">
            <w:pPr>
              <w:jc w:val="center"/>
              <w:rPr>
                <w:sz w:val="22"/>
                <w:szCs w:val="22"/>
              </w:rPr>
            </w:pPr>
            <w:r w:rsidRPr="00BE46E2">
              <w:rPr>
                <w:sz w:val="22"/>
                <w:szCs w:val="22"/>
              </w:rPr>
              <w:t>15,8</w:t>
            </w:r>
          </w:p>
        </w:tc>
        <w:tc>
          <w:tcPr>
            <w:tcW w:w="0" w:type="auto"/>
            <w:vAlign w:val="center"/>
          </w:tcPr>
          <w:p w:rsidR="007220A4" w:rsidRPr="00BE46E2" w:rsidRDefault="007220A4" w:rsidP="007220A4">
            <w:pPr>
              <w:jc w:val="center"/>
              <w:rPr>
                <w:sz w:val="22"/>
                <w:szCs w:val="22"/>
              </w:rPr>
            </w:pPr>
            <w:r w:rsidRPr="00BE46E2">
              <w:rPr>
                <w:sz w:val="22"/>
                <w:szCs w:val="22"/>
              </w:rPr>
              <w:t>478915,14</w:t>
            </w:r>
          </w:p>
        </w:tc>
        <w:tc>
          <w:tcPr>
            <w:tcW w:w="0" w:type="auto"/>
            <w:vAlign w:val="center"/>
          </w:tcPr>
          <w:p w:rsidR="007220A4" w:rsidRPr="00BE46E2" w:rsidRDefault="007220A4" w:rsidP="007220A4">
            <w:pPr>
              <w:jc w:val="center"/>
              <w:rPr>
                <w:sz w:val="22"/>
                <w:szCs w:val="22"/>
              </w:rPr>
            </w:pPr>
            <w:r w:rsidRPr="00BE46E2">
              <w:rPr>
                <w:sz w:val="22"/>
                <w:szCs w:val="22"/>
              </w:rPr>
              <w:t>2248734,43</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7</w:t>
            </w:r>
          </w:p>
        </w:tc>
        <w:tc>
          <w:tcPr>
            <w:tcW w:w="0" w:type="auto"/>
            <w:vAlign w:val="center"/>
          </w:tcPr>
          <w:p w:rsidR="007220A4" w:rsidRPr="00BE46E2" w:rsidRDefault="007220A4" w:rsidP="007220A4">
            <w:pPr>
              <w:jc w:val="center"/>
              <w:rPr>
                <w:sz w:val="22"/>
                <w:szCs w:val="22"/>
              </w:rPr>
            </w:pPr>
            <w:r w:rsidRPr="00BE46E2">
              <w:rPr>
                <w:sz w:val="22"/>
                <w:szCs w:val="22"/>
              </w:rPr>
              <w:t>104°47'21"</w:t>
            </w:r>
          </w:p>
        </w:tc>
        <w:tc>
          <w:tcPr>
            <w:tcW w:w="0" w:type="auto"/>
            <w:vAlign w:val="center"/>
          </w:tcPr>
          <w:p w:rsidR="007220A4" w:rsidRPr="00BE46E2" w:rsidRDefault="007220A4" w:rsidP="007220A4">
            <w:pPr>
              <w:jc w:val="center"/>
              <w:rPr>
                <w:sz w:val="22"/>
                <w:szCs w:val="22"/>
              </w:rPr>
            </w:pPr>
            <w:r w:rsidRPr="00BE46E2">
              <w:rPr>
                <w:sz w:val="22"/>
                <w:szCs w:val="22"/>
              </w:rPr>
              <w:t>59,98</w:t>
            </w:r>
          </w:p>
        </w:tc>
        <w:tc>
          <w:tcPr>
            <w:tcW w:w="0" w:type="auto"/>
            <w:vAlign w:val="center"/>
          </w:tcPr>
          <w:p w:rsidR="007220A4" w:rsidRPr="00BE46E2" w:rsidRDefault="007220A4" w:rsidP="007220A4">
            <w:pPr>
              <w:jc w:val="center"/>
              <w:rPr>
                <w:sz w:val="22"/>
                <w:szCs w:val="22"/>
              </w:rPr>
            </w:pPr>
            <w:r w:rsidRPr="00BE46E2">
              <w:rPr>
                <w:sz w:val="22"/>
                <w:szCs w:val="22"/>
              </w:rPr>
              <w:t>478919,13</w:t>
            </w:r>
          </w:p>
        </w:tc>
        <w:tc>
          <w:tcPr>
            <w:tcW w:w="0" w:type="auto"/>
            <w:vAlign w:val="center"/>
          </w:tcPr>
          <w:p w:rsidR="007220A4" w:rsidRPr="00BE46E2" w:rsidRDefault="007220A4" w:rsidP="007220A4">
            <w:pPr>
              <w:jc w:val="center"/>
              <w:rPr>
                <w:sz w:val="22"/>
                <w:szCs w:val="22"/>
              </w:rPr>
            </w:pPr>
            <w:r w:rsidRPr="00BE46E2">
              <w:rPr>
                <w:sz w:val="22"/>
                <w:szCs w:val="22"/>
              </w:rPr>
              <w:t>2248749,72</w:t>
            </w:r>
          </w:p>
        </w:tc>
      </w:tr>
      <w:tr w:rsidR="007220A4" w:rsidTr="007220A4">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c>
          <w:tcPr>
            <w:tcW w:w="0" w:type="auto"/>
          </w:tcPr>
          <w:p w:rsidR="007220A4" w:rsidRPr="00BE46E2" w:rsidRDefault="007220A4" w:rsidP="007220A4">
            <w:pPr>
              <w:rPr>
                <w:sz w:val="22"/>
                <w:szCs w:val="22"/>
              </w:rPr>
            </w:pP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55</w:t>
            </w:r>
          </w:p>
        </w:tc>
        <w:tc>
          <w:tcPr>
            <w:tcW w:w="0" w:type="auto"/>
            <w:vAlign w:val="center"/>
          </w:tcPr>
          <w:p w:rsidR="007220A4" w:rsidRPr="00BE46E2" w:rsidRDefault="007220A4" w:rsidP="007220A4">
            <w:pPr>
              <w:jc w:val="center"/>
              <w:rPr>
                <w:sz w:val="22"/>
                <w:szCs w:val="22"/>
              </w:rPr>
            </w:pPr>
            <w:r w:rsidRPr="00BE46E2">
              <w:rPr>
                <w:sz w:val="22"/>
                <w:szCs w:val="22"/>
              </w:rPr>
              <w:t>101°18'36"</w:t>
            </w:r>
          </w:p>
        </w:tc>
        <w:tc>
          <w:tcPr>
            <w:tcW w:w="0" w:type="auto"/>
            <w:vAlign w:val="center"/>
          </w:tcPr>
          <w:p w:rsidR="007220A4" w:rsidRPr="00BE46E2" w:rsidRDefault="007220A4" w:rsidP="007220A4">
            <w:pPr>
              <w:jc w:val="center"/>
              <w:rPr>
                <w:sz w:val="22"/>
                <w:szCs w:val="22"/>
              </w:rPr>
            </w:pPr>
            <w:r w:rsidRPr="00BE46E2">
              <w:rPr>
                <w:sz w:val="22"/>
                <w:szCs w:val="22"/>
              </w:rPr>
              <w:t>0,15</w:t>
            </w:r>
          </w:p>
        </w:tc>
        <w:tc>
          <w:tcPr>
            <w:tcW w:w="0" w:type="auto"/>
            <w:vAlign w:val="center"/>
          </w:tcPr>
          <w:p w:rsidR="007220A4" w:rsidRPr="00BE46E2" w:rsidRDefault="007220A4" w:rsidP="007220A4">
            <w:pPr>
              <w:jc w:val="center"/>
              <w:rPr>
                <w:sz w:val="22"/>
                <w:szCs w:val="22"/>
              </w:rPr>
            </w:pPr>
            <w:r w:rsidRPr="00BE46E2">
              <w:rPr>
                <w:sz w:val="22"/>
                <w:szCs w:val="22"/>
              </w:rPr>
              <w:t>478839,22</w:t>
            </w:r>
          </w:p>
        </w:tc>
        <w:tc>
          <w:tcPr>
            <w:tcW w:w="0" w:type="auto"/>
            <w:vAlign w:val="center"/>
          </w:tcPr>
          <w:p w:rsidR="007220A4" w:rsidRPr="00BE46E2" w:rsidRDefault="007220A4" w:rsidP="007220A4">
            <w:pPr>
              <w:jc w:val="center"/>
              <w:rPr>
                <w:sz w:val="22"/>
                <w:szCs w:val="22"/>
              </w:rPr>
            </w:pPr>
            <w:r w:rsidRPr="00BE46E2">
              <w:rPr>
                <w:sz w:val="22"/>
                <w:szCs w:val="22"/>
              </w:rPr>
              <w:t>2248608,82</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56</w:t>
            </w:r>
          </w:p>
        </w:tc>
        <w:tc>
          <w:tcPr>
            <w:tcW w:w="0" w:type="auto"/>
            <w:vAlign w:val="center"/>
          </w:tcPr>
          <w:p w:rsidR="007220A4" w:rsidRPr="00BE46E2" w:rsidRDefault="007220A4" w:rsidP="007220A4">
            <w:pPr>
              <w:jc w:val="center"/>
              <w:rPr>
                <w:sz w:val="22"/>
                <w:szCs w:val="22"/>
              </w:rPr>
            </w:pPr>
            <w:r w:rsidRPr="00BE46E2">
              <w:rPr>
                <w:sz w:val="22"/>
                <w:szCs w:val="22"/>
              </w:rPr>
              <w:t>98°32'16"</w:t>
            </w:r>
          </w:p>
        </w:tc>
        <w:tc>
          <w:tcPr>
            <w:tcW w:w="0" w:type="auto"/>
            <w:vAlign w:val="center"/>
          </w:tcPr>
          <w:p w:rsidR="007220A4" w:rsidRPr="00BE46E2" w:rsidRDefault="007220A4" w:rsidP="007220A4">
            <w:pPr>
              <w:jc w:val="center"/>
              <w:rPr>
                <w:sz w:val="22"/>
                <w:szCs w:val="22"/>
              </w:rPr>
            </w:pPr>
            <w:r w:rsidRPr="00BE46E2">
              <w:rPr>
                <w:sz w:val="22"/>
                <w:szCs w:val="22"/>
              </w:rPr>
              <w:t>16,1</w:t>
            </w:r>
          </w:p>
        </w:tc>
        <w:tc>
          <w:tcPr>
            <w:tcW w:w="0" w:type="auto"/>
            <w:vAlign w:val="center"/>
          </w:tcPr>
          <w:p w:rsidR="007220A4" w:rsidRPr="00BE46E2" w:rsidRDefault="007220A4" w:rsidP="007220A4">
            <w:pPr>
              <w:jc w:val="center"/>
              <w:rPr>
                <w:sz w:val="22"/>
                <w:szCs w:val="22"/>
              </w:rPr>
            </w:pPr>
            <w:r w:rsidRPr="00BE46E2">
              <w:rPr>
                <w:sz w:val="22"/>
                <w:szCs w:val="22"/>
              </w:rPr>
              <w:t>478839,37</w:t>
            </w:r>
          </w:p>
        </w:tc>
        <w:tc>
          <w:tcPr>
            <w:tcW w:w="0" w:type="auto"/>
            <w:vAlign w:val="center"/>
          </w:tcPr>
          <w:p w:rsidR="007220A4" w:rsidRPr="00BE46E2" w:rsidRDefault="007220A4" w:rsidP="007220A4">
            <w:pPr>
              <w:jc w:val="center"/>
              <w:rPr>
                <w:sz w:val="22"/>
                <w:szCs w:val="22"/>
              </w:rPr>
            </w:pPr>
            <w:r w:rsidRPr="00BE46E2">
              <w:rPr>
                <w:sz w:val="22"/>
                <w:szCs w:val="22"/>
              </w:rPr>
              <w:t>2248608,79</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57</w:t>
            </w:r>
          </w:p>
        </w:tc>
        <w:tc>
          <w:tcPr>
            <w:tcW w:w="0" w:type="auto"/>
            <w:vAlign w:val="center"/>
          </w:tcPr>
          <w:p w:rsidR="007220A4" w:rsidRPr="00BE46E2" w:rsidRDefault="007220A4" w:rsidP="007220A4">
            <w:pPr>
              <w:jc w:val="center"/>
              <w:rPr>
                <w:sz w:val="22"/>
                <w:szCs w:val="22"/>
              </w:rPr>
            </w:pPr>
            <w:r w:rsidRPr="00BE46E2">
              <w:rPr>
                <w:sz w:val="22"/>
                <w:szCs w:val="22"/>
              </w:rPr>
              <w:t>105°11'43"</w:t>
            </w:r>
          </w:p>
        </w:tc>
        <w:tc>
          <w:tcPr>
            <w:tcW w:w="0" w:type="auto"/>
            <w:vAlign w:val="center"/>
          </w:tcPr>
          <w:p w:rsidR="007220A4" w:rsidRPr="00BE46E2" w:rsidRDefault="007220A4" w:rsidP="007220A4">
            <w:pPr>
              <w:jc w:val="center"/>
              <w:rPr>
                <w:sz w:val="22"/>
                <w:szCs w:val="22"/>
              </w:rPr>
            </w:pPr>
            <w:r w:rsidRPr="00BE46E2">
              <w:rPr>
                <w:sz w:val="22"/>
                <w:szCs w:val="22"/>
              </w:rPr>
              <w:t>0,84</w:t>
            </w:r>
          </w:p>
        </w:tc>
        <w:tc>
          <w:tcPr>
            <w:tcW w:w="0" w:type="auto"/>
            <w:vAlign w:val="center"/>
          </w:tcPr>
          <w:p w:rsidR="007220A4" w:rsidRPr="00BE46E2" w:rsidRDefault="007220A4" w:rsidP="007220A4">
            <w:pPr>
              <w:jc w:val="center"/>
              <w:rPr>
                <w:sz w:val="22"/>
                <w:szCs w:val="22"/>
              </w:rPr>
            </w:pPr>
            <w:r w:rsidRPr="00BE46E2">
              <w:rPr>
                <w:sz w:val="22"/>
                <w:szCs w:val="22"/>
              </w:rPr>
              <w:t>478855,29</w:t>
            </w:r>
          </w:p>
        </w:tc>
        <w:tc>
          <w:tcPr>
            <w:tcW w:w="0" w:type="auto"/>
            <w:vAlign w:val="center"/>
          </w:tcPr>
          <w:p w:rsidR="007220A4" w:rsidRPr="00BE46E2" w:rsidRDefault="007220A4" w:rsidP="007220A4">
            <w:pPr>
              <w:jc w:val="center"/>
              <w:rPr>
                <w:sz w:val="22"/>
                <w:szCs w:val="22"/>
              </w:rPr>
            </w:pPr>
            <w:r w:rsidRPr="00BE46E2">
              <w:rPr>
                <w:sz w:val="22"/>
                <w:szCs w:val="22"/>
              </w:rPr>
              <w:t>2248606,40</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58</w:t>
            </w:r>
          </w:p>
        </w:tc>
        <w:tc>
          <w:tcPr>
            <w:tcW w:w="0" w:type="auto"/>
            <w:vAlign w:val="center"/>
          </w:tcPr>
          <w:p w:rsidR="007220A4" w:rsidRPr="00BE46E2" w:rsidRDefault="007220A4" w:rsidP="007220A4">
            <w:pPr>
              <w:jc w:val="center"/>
              <w:rPr>
                <w:sz w:val="22"/>
                <w:szCs w:val="22"/>
              </w:rPr>
            </w:pPr>
            <w:r w:rsidRPr="00BE46E2">
              <w:rPr>
                <w:sz w:val="22"/>
                <w:szCs w:val="22"/>
              </w:rPr>
              <w:t>194°37'40"</w:t>
            </w:r>
          </w:p>
        </w:tc>
        <w:tc>
          <w:tcPr>
            <w:tcW w:w="0" w:type="auto"/>
            <w:vAlign w:val="center"/>
          </w:tcPr>
          <w:p w:rsidR="007220A4" w:rsidRPr="00BE46E2" w:rsidRDefault="007220A4" w:rsidP="007220A4">
            <w:pPr>
              <w:jc w:val="center"/>
              <w:rPr>
                <w:sz w:val="22"/>
                <w:szCs w:val="22"/>
              </w:rPr>
            </w:pPr>
            <w:r w:rsidRPr="00BE46E2">
              <w:rPr>
                <w:sz w:val="22"/>
                <w:szCs w:val="22"/>
              </w:rPr>
              <w:t>7,05</w:t>
            </w:r>
          </w:p>
        </w:tc>
        <w:tc>
          <w:tcPr>
            <w:tcW w:w="0" w:type="auto"/>
            <w:vAlign w:val="center"/>
          </w:tcPr>
          <w:p w:rsidR="007220A4" w:rsidRPr="00BE46E2" w:rsidRDefault="007220A4" w:rsidP="007220A4">
            <w:pPr>
              <w:jc w:val="center"/>
              <w:rPr>
                <w:sz w:val="22"/>
                <w:szCs w:val="22"/>
              </w:rPr>
            </w:pPr>
            <w:r w:rsidRPr="00BE46E2">
              <w:rPr>
                <w:sz w:val="22"/>
                <w:szCs w:val="22"/>
              </w:rPr>
              <w:t>478856,10</w:t>
            </w:r>
          </w:p>
        </w:tc>
        <w:tc>
          <w:tcPr>
            <w:tcW w:w="0" w:type="auto"/>
            <w:vAlign w:val="center"/>
          </w:tcPr>
          <w:p w:rsidR="007220A4" w:rsidRPr="00BE46E2" w:rsidRDefault="007220A4" w:rsidP="007220A4">
            <w:pPr>
              <w:jc w:val="center"/>
              <w:rPr>
                <w:sz w:val="22"/>
                <w:szCs w:val="22"/>
              </w:rPr>
            </w:pPr>
            <w:r w:rsidRPr="00BE46E2">
              <w:rPr>
                <w:sz w:val="22"/>
                <w:szCs w:val="22"/>
              </w:rPr>
              <w:t>2248606,18</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59</w:t>
            </w:r>
          </w:p>
        </w:tc>
        <w:tc>
          <w:tcPr>
            <w:tcW w:w="0" w:type="auto"/>
            <w:vAlign w:val="center"/>
          </w:tcPr>
          <w:p w:rsidR="007220A4" w:rsidRPr="00BE46E2" w:rsidRDefault="007220A4" w:rsidP="007220A4">
            <w:pPr>
              <w:jc w:val="center"/>
              <w:rPr>
                <w:sz w:val="22"/>
                <w:szCs w:val="22"/>
              </w:rPr>
            </w:pPr>
            <w:r w:rsidRPr="00BE46E2">
              <w:rPr>
                <w:sz w:val="22"/>
                <w:szCs w:val="22"/>
              </w:rPr>
              <w:t>284°36'60"</w:t>
            </w:r>
          </w:p>
        </w:tc>
        <w:tc>
          <w:tcPr>
            <w:tcW w:w="0" w:type="auto"/>
            <w:vAlign w:val="center"/>
          </w:tcPr>
          <w:p w:rsidR="007220A4" w:rsidRPr="00BE46E2" w:rsidRDefault="007220A4" w:rsidP="007220A4">
            <w:pPr>
              <w:jc w:val="center"/>
              <w:rPr>
                <w:sz w:val="22"/>
                <w:szCs w:val="22"/>
              </w:rPr>
            </w:pPr>
            <w:r w:rsidRPr="00BE46E2">
              <w:rPr>
                <w:sz w:val="22"/>
                <w:szCs w:val="22"/>
              </w:rPr>
              <w:t>17</w:t>
            </w:r>
          </w:p>
        </w:tc>
        <w:tc>
          <w:tcPr>
            <w:tcW w:w="0" w:type="auto"/>
            <w:vAlign w:val="center"/>
          </w:tcPr>
          <w:p w:rsidR="007220A4" w:rsidRPr="00BE46E2" w:rsidRDefault="007220A4" w:rsidP="007220A4">
            <w:pPr>
              <w:jc w:val="center"/>
              <w:rPr>
                <w:sz w:val="22"/>
                <w:szCs w:val="22"/>
              </w:rPr>
            </w:pPr>
            <w:r w:rsidRPr="00BE46E2">
              <w:rPr>
                <w:sz w:val="22"/>
                <w:szCs w:val="22"/>
              </w:rPr>
              <w:t>478854,32</w:t>
            </w:r>
          </w:p>
        </w:tc>
        <w:tc>
          <w:tcPr>
            <w:tcW w:w="0" w:type="auto"/>
            <w:vAlign w:val="center"/>
          </w:tcPr>
          <w:p w:rsidR="007220A4" w:rsidRPr="00BE46E2" w:rsidRDefault="007220A4" w:rsidP="007220A4">
            <w:pPr>
              <w:jc w:val="center"/>
              <w:rPr>
                <w:sz w:val="22"/>
                <w:szCs w:val="22"/>
              </w:rPr>
            </w:pPr>
            <w:r w:rsidRPr="00BE46E2">
              <w:rPr>
                <w:sz w:val="22"/>
                <w:szCs w:val="22"/>
              </w:rPr>
              <w:t>2248599,36</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60</w:t>
            </w:r>
          </w:p>
        </w:tc>
        <w:tc>
          <w:tcPr>
            <w:tcW w:w="0" w:type="auto"/>
            <w:vAlign w:val="center"/>
          </w:tcPr>
          <w:p w:rsidR="007220A4" w:rsidRPr="00BE46E2" w:rsidRDefault="007220A4" w:rsidP="007220A4">
            <w:pPr>
              <w:jc w:val="center"/>
              <w:rPr>
                <w:sz w:val="22"/>
                <w:szCs w:val="22"/>
              </w:rPr>
            </w:pPr>
            <w:r w:rsidRPr="00BE46E2">
              <w:rPr>
                <w:sz w:val="22"/>
                <w:szCs w:val="22"/>
              </w:rPr>
              <w:t>14°38'4"</w:t>
            </w:r>
          </w:p>
        </w:tc>
        <w:tc>
          <w:tcPr>
            <w:tcW w:w="0" w:type="auto"/>
            <w:vAlign w:val="center"/>
          </w:tcPr>
          <w:p w:rsidR="007220A4" w:rsidRPr="00BE46E2" w:rsidRDefault="007220A4" w:rsidP="007220A4">
            <w:pPr>
              <w:jc w:val="center"/>
              <w:rPr>
                <w:sz w:val="22"/>
                <w:szCs w:val="22"/>
              </w:rPr>
            </w:pPr>
            <w:r w:rsidRPr="00BE46E2">
              <w:rPr>
                <w:sz w:val="22"/>
                <w:szCs w:val="22"/>
              </w:rPr>
              <w:t>5,34</w:t>
            </w:r>
          </w:p>
        </w:tc>
        <w:tc>
          <w:tcPr>
            <w:tcW w:w="0" w:type="auto"/>
            <w:vAlign w:val="center"/>
          </w:tcPr>
          <w:p w:rsidR="007220A4" w:rsidRPr="00BE46E2" w:rsidRDefault="007220A4" w:rsidP="007220A4">
            <w:pPr>
              <w:jc w:val="center"/>
              <w:rPr>
                <w:sz w:val="22"/>
                <w:szCs w:val="22"/>
              </w:rPr>
            </w:pPr>
            <w:r w:rsidRPr="00BE46E2">
              <w:rPr>
                <w:sz w:val="22"/>
                <w:szCs w:val="22"/>
              </w:rPr>
              <w:t>478837,87</w:t>
            </w:r>
          </w:p>
        </w:tc>
        <w:tc>
          <w:tcPr>
            <w:tcW w:w="0" w:type="auto"/>
            <w:vAlign w:val="center"/>
          </w:tcPr>
          <w:p w:rsidR="007220A4" w:rsidRPr="00BE46E2" w:rsidRDefault="007220A4" w:rsidP="007220A4">
            <w:pPr>
              <w:jc w:val="center"/>
              <w:rPr>
                <w:sz w:val="22"/>
                <w:szCs w:val="22"/>
              </w:rPr>
            </w:pPr>
            <w:r w:rsidRPr="00BE46E2">
              <w:rPr>
                <w:sz w:val="22"/>
                <w:szCs w:val="22"/>
              </w:rPr>
              <w:t>2248603,65</w:t>
            </w:r>
          </w:p>
        </w:tc>
      </w:tr>
      <w:tr w:rsidR="007220A4" w:rsidTr="007220A4">
        <w:trPr>
          <w:trHeight w:val="20"/>
        </w:trPr>
        <w:tc>
          <w:tcPr>
            <w:tcW w:w="0" w:type="auto"/>
            <w:vAlign w:val="center"/>
          </w:tcPr>
          <w:p w:rsidR="007220A4" w:rsidRPr="00BE46E2" w:rsidRDefault="007220A4" w:rsidP="007220A4">
            <w:pPr>
              <w:jc w:val="center"/>
              <w:rPr>
                <w:sz w:val="22"/>
                <w:szCs w:val="22"/>
              </w:rPr>
            </w:pPr>
            <w:r w:rsidRPr="00BE46E2">
              <w:rPr>
                <w:sz w:val="22"/>
                <w:szCs w:val="22"/>
              </w:rPr>
              <w:t>55</w:t>
            </w:r>
          </w:p>
        </w:tc>
        <w:tc>
          <w:tcPr>
            <w:tcW w:w="0" w:type="auto"/>
            <w:vAlign w:val="center"/>
          </w:tcPr>
          <w:p w:rsidR="007220A4" w:rsidRPr="00BE46E2" w:rsidRDefault="007220A4" w:rsidP="007220A4">
            <w:pPr>
              <w:jc w:val="center"/>
              <w:rPr>
                <w:sz w:val="22"/>
                <w:szCs w:val="22"/>
              </w:rPr>
            </w:pPr>
            <w:r w:rsidRPr="00BE46E2">
              <w:rPr>
                <w:sz w:val="22"/>
                <w:szCs w:val="22"/>
              </w:rPr>
              <w:t>101°18'36"</w:t>
            </w:r>
          </w:p>
        </w:tc>
        <w:tc>
          <w:tcPr>
            <w:tcW w:w="0" w:type="auto"/>
            <w:vAlign w:val="center"/>
          </w:tcPr>
          <w:p w:rsidR="007220A4" w:rsidRPr="00BE46E2" w:rsidRDefault="007220A4" w:rsidP="007220A4">
            <w:pPr>
              <w:jc w:val="center"/>
              <w:rPr>
                <w:sz w:val="22"/>
                <w:szCs w:val="22"/>
              </w:rPr>
            </w:pPr>
            <w:r w:rsidRPr="00BE46E2">
              <w:rPr>
                <w:sz w:val="22"/>
                <w:szCs w:val="22"/>
              </w:rPr>
              <w:t>0,15</w:t>
            </w:r>
          </w:p>
        </w:tc>
        <w:tc>
          <w:tcPr>
            <w:tcW w:w="0" w:type="auto"/>
            <w:vAlign w:val="center"/>
          </w:tcPr>
          <w:p w:rsidR="007220A4" w:rsidRPr="00BE46E2" w:rsidRDefault="007220A4" w:rsidP="007220A4">
            <w:pPr>
              <w:jc w:val="center"/>
              <w:rPr>
                <w:sz w:val="22"/>
                <w:szCs w:val="22"/>
              </w:rPr>
            </w:pPr>
            <w:r w:rsidRPr="00BE46E2">
              <w:rPr>
                <w:sz w:val="22"/>
                <w:szCs w:val="22"/>
              </w:rPr>
              <w:t>478839,22</w:t>
            </w:r>
          </w:p>
        </w:tc>
        <w:tc>
          <w:tcPr>
            <w:tcW w:w="0" w:type="auto"/>
            <w:vAlign w:val="center"/>
          </w:tcPr>
          <w:p w:rsidR="007220A4" w:rsidRPr="00BE46E2" w:rsidRDefault="007220A4" w:rsidP="007220A4">
            <w:pPr>
              <w:jc w:val="center"/>
              <w:rPr>
                <w:sz w:val="22"/>
                <w:szCs w:val="22"/>
              </w:rPr>
            </w:pPr>
            <w:r w:rsidRPr="00BE46E2">
              <w:rPr>
                <w:sz w:val="22"/>
                <w:szCs w:val="22"/>
              </w:rPr>
              <w:t>2248608,82</w:t>
            </w:r>
          </w:p>
        </w:tc>
      </w:tr>
    </w:tbl>
    <w:p w:rsidR="00995263" w:rsidRDefault="00762A90" w:rsidP="007220A4">
      <w:pPr>
        <w:pStyle w:val="6"/>
        <w:spacing w:before="240"/>
        <w:ind w:left="425"/>
        <w:jc w:val="center"/>
        <w:rPr>
          <w:b/>
          <w:i/>
          <w:sz w:val="24"/>
          <w:szCs w:val="24"/>
        </w:rPr>
      </w:pPr>
      <w:r w:rsidRPr="00E77E5A">
        <w:rPr>
          <w:b/>
          <w:i/>
          <w:sz w:val="24"/>
          <w:szCs w:val="24"/>
        </w:rPr>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23"/>
        <w:gridCol w:w="873"/>
        <w:gridCol w:w="1003"/>
        <w:gridCol w:w="830"/>
        <w:gridCol w:w="1206"/>
        <w:gridCol w:w="1282"/>
        <w:gridCol w:w="1242"/>
        <w:gridCol w:w="1097"/>
        <w:gridCol w:w="1045"/>
        <w:gridCol w:w="669"/>
      </w:tblGrid>
      <w:tr w:rsidR="007220A4" w:rsidRPr="00816EBC" w:rsidTr="007220A4">
        <w:trPr>
          <w:trHeight w:val="570"/>
        </w:trPr>
        <w:tc>
          <w:tcPr>
            <w:tcW w:w="411" w:type="dxa"/>
            <w:vAlign w:val="center"/>
            <w:hideMark/>
          </w:tcPr>
          <w:p w:rsidR="007220A4" w:rsidRPr="00816EBC" w:rsidRDefault="007220A4" w:rsidP="007220A4">
            <w:pPr>
              <w:jc w:val="center"/>
              <w:rPr>
                <w:b/>
                <w:bCs/>
                <w:sz w:val="18"/>
                <w:szCs w:val="18"/>
              </w:rPr>
            </w:pPr>
            <w:r w:rsidRPr="00816EBC">
              <w:rPr>
                <w:b/>
                <w:bCs/>
                <w:sz w:val="18"/>
                <w:szCs w:val="18"/>
              </w:rPr>
              <w:t>№</w:t>
            </w:r>
          </w:p>
        </w:tc>
        <w:tc>
          <w:tcPr>
            <w:tcW w:w="1549" w:type="dxa"/>
            <w:vAlign w:val="center"/>
            <w:hideMark/>
          </w:tcPr>
          <w:p w:rsidR="007220A4" w:rsidRPr="00816EBC" w:rsidRDefault="007220A4" w:rsidP="007220A4">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квартал</w:t>
            </w:r>
          </w:p>
        </w:tc>
        <w:tc>
          <w:tcPr>
            <w:tcW w:w="1830" w:type="dxa"/>
            <w:vAlign w:val="center"/>
            <w:hideMark/>
          </w:tcPr>
          <w:p w:rsidR="007220A4" w:rsidRPr="00816EBC" w:rsidRDefault="007220A4" w:rsidP="007220A4">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номер ЗУ</w:t>
            </w:r>
          </w:p>
        </w:tc>
        <w:tc>
          <w:tcPr>
            <w:tcW w:w="1390" w:type="dxa"/>
            <w:vAlign w:val="center"/>
            <w:hideMark/>
          </w:tcPr>
          <w:p w:rsidR="007220A4" w:rsidRPr="00816EBC" w:rsidRDefault="007220A4" w:rsidP="007220A4">
            <w:pPr>
              <w:jc w:val="center"/>
              <w:rPr>
                <w:b/>
                <w:bCs/>
                <w:sz w:val="18"/>
                <w:szCs w:val="18"/>
              </w:rPr>
            </w:pPr>
            <w:r w:rsidRPr="00816EBC">
              <w:rPr>
                <w:b/>
                <w:bCs/>
                <w:sz w:val="18"/>
                <w:szCs w:val="18"/>
              </w:rPr>
              <w:t>Образуемый ЗУ</w:t>
            </w:r>
          </w:p>
        </w:tc>
        <w:tc>
          <w:tcPr>
            <w:tcW w:w="4335" w:type="dxa"/>
            <w:vAlign w:val="center"/>
            <w:hideMark/>
          </w:tcPr>
          <w:p w:rsidR="007220A4" w:rsidRPr="00816EBC" w:rsidRDefault="007220A4" w:rsidP="007220A4">
            <w:pPr>
              <w:jc w:val="center"/>
              <w:rPr>
                <w:b/>
                <w:bCs/>
                <w:sz w:val="18"/>
                <w:szCs w:val="18"/>
              </w:rPr>
            </w:pPr>
            <w:r w:rsidRPr="00816EBC">
              <w:rPr>
                <w:b/>
                <w:bCs/>
                <w:sz w:val="18"/>
                <w:szCs w:val="18"/>
              </w:rPr>
              <w:t>Наименование сооружения</w:t>
            </w:r>
          </w:p>
        </w:tc>
        <w:tc>
          <w:tcPr>
            <w:tcW w:w="2668" w:type="dxa"/>
            <w:vAlign w:val="center"/>
            <w:hideMark/>
          </w:tcPr>
          <w:p w:rsidR="007220A4" w:rsidRPr="00816EBC" w:rsidRDefault="007220A4" w:rsidP="007220A4">
            <w:pPr>
              <w:jc w:val="center"/>
              <w:rPr>
                <w:b/>
                <w:bCs/>
                <w:sz w:val="18"/>
                <w:szCs w:val="18"/>
              </w:rPr>
            </w:pPr>
            <w:r w:rsidRPr="00816EBC">
              <w:rPr>
                <w:b/>
                <w:bCs/>
                <w:sz w:val="18"/>
                <w:szCs w:val="18"/>
              </w:rPr>
              <w:t>Категория земель</w:t>
            </w:r>
          </w:p>
        </w:tc>
        <w:tc>
          <w:tcPr>
            <w:tcW w:w="2712" w:type="dxa"/>
            <w:vAlign w:val="center"/>
            <w:hideMark/>
          </w:tcPr>
          <w:p w:rsidR="007220A4" w:rsidRPr="00816EBC" w:rsidRDefault="007220A4" w:rsidP="007220A4">
            <w:pPr>
              <w:jc w:val="center"/>
              <w:rPr>
                <w:b/>
                <w:bCs/>
                <w:sz w:val="18"/>
                <w:szCs w:val="18"/>
              </w:rPr>
            </w:pPr>
            <w:r w:rsidRPr="00816EBC">
              <w:rPr>
                <w:b/>
                <w:bCs/>
                <w:sz w:val="18"/>
                <w:szCs w:val="18"/>
              </w:rPr>
              <w:t>Вид разрешенного использования</w:t>
            </w:r>
          </w:p>
        </w:tc>
        <w:tc>
          <w:tcPr>
            <w:tcW w:w="1751" w:type="dxa"/>
            <w:vAlign w:val="center"/>
            <w:hideMark/>
          </w:tcPr>
          <w:p w:rsidR="007220A4" w:rsidRDefault="007220A4" w:rsidP="007220A4">
            <w:pPr>
              <w:jc w:val="center"/>
              <w:rPr>
                <w:b/>
                <w:bCs/>
                <w:sz w:val="18"/>
                <w:szCs w:val="18"/>
              </w:rPr>
            </w:pPr>
            <w:r w:rsidRPr="00816EBC">
              <w:rPr>
                <w:b/>
                <w:bCs/>
                <w:sz w:val="18"/>
                <w:szCs w:val="18"/>
              </w:rPr>
              <w:t>Правообладатель.</w:t>
            </w:r>
          </w:p>
          <w:p w:rsidR="007220A4" w:rsidRPr="00816EBC" w:rsidRDefault="007220A4" w:rsidP="007220A4">
            <w:pPr>
              <w:jc w:val="center"/>
              <w:rPr>
                <w:b/>
                <w:bCs/>
                <w:sz w:val="18"/>
                <w:szCs w:val="18"/>
              </w:rPr>
            </w:pPr>
            <w:r w:rsidRPr="00816EBC">
              <w:rPr>
                <w:b/>
                <w:bCs/>
                <w:sz w:val="18"/>
                <w:szCs w:val="18"/>
              </w:rPr>
              <w:t>Вид права</w:t>
            </w:r>
          </w:p>
        </w:tc>
        <w:tc>
          <w:tcPr>
            <w:tcW w:w="2405" w:type="dxa"/>
            <w:vAlign w:val="center"/>
            <w:hideMark/>
          </w:tcPr>
          <w:p w:rsidR="007220A4" w:rsidRPr="00816EBC" w:rsidRDefault="007220A4" w:rsidP="007220A4">
            <w:pPr>
              <w:jc w:val="center"/>
              <w:rPr>
                <w:b/>
                <w:bCs/>
                <w:sz w:val="18"/>
                <w:szCs w:val="18"/>
              </w:rPr>
            </w:pPr>
            <w:r w:rsidRPr="00816EBC">
              <w:rPr>
                <w:b/>
                <w:bCs/>
                <w:sz w:val="18"/>
                <w:szCs w:val="18"/>
              </w:rPr>
              <w:t>Местоположение ЗУ</w:t>
            </w:r>
          </w:p>
        </w:tc>
        <w:tc>
          <w:tcPr>
            <w:tcW w:w="987" w:type="dxa"/>
            <w:vAlign w:val="center"/>
            <w:hideMark/>
          </w:tcPr>
          <w:p w:rsidR="007220A4" w:rsidRPr="00816EBC" w:rsidRDefault="007220A4" w:rsidP="007220A4">
            <w:pPr>
              <w:jc w:val="center"/>
              <w:rPr>
                <w:b/>
                <w:bCs/>
                <w:sz w:val="18"/>
                <w:szCs w:val="18"/>
              </w:rPr>
            </w:pPr>
            <w:r w:rsidRPr="00816EBC">
              <w:rPr>
                <w:b/>
                <w:bCs/>
                <w:sz w:val="18"/>
                <w:szCs w:val="18"/>
              </w:rPr>
              <w:t xml:space="preserve">Площадь </w:t>
            </w:r>
            <w:proofErr w:type="spellStart"/>
            <w:r w:rsidRPr="00816EBC">
              <w:rPr>
                <w:b/>
                <w:bCs/>
                <w:sz w:val="18"/>
                <w:szCs w:val="18"/>
              </w:rPr>
              <w:t>кв.м</w:t>
            </w:r>
            <w:proofErr w:type="spellEnd"/>
            <w:r w:rsidRPr="00816EBC">
              <w:rPr>
                <w:b/>
                <w:bCs/>
                <w:sz w:val="18"/>
                <w:szCs w:val="18"/>
              </w:rPr>
              <w:t>.</w:t>
            </w:r>
          </w:p>
        </w:tc>
      </w:tr>
      <w:tr w:rsidR="007220A4" w:rsidTr="00BE46E2">
        <w:tc>
          <w:tcPr>
            <w:tcW w:w="0" w:type="auto"/>
            <w:vAlign w:val="center"/>
          </w:tcPr>
          <w:p w:rsidR="007220A4" w:rsidRPr="00BE46E2" w:rsidRDefault="007220A4" w:rsidP="00BE46E2">
            <w:pPr>
              <w:jc w:val="center"/>
              <w:rPr>
                <w:sz w:val="18"/>
                <w:szCs w:val="18"/>
              </w:rPr>
            </w:pPr>
            <w:bookmarkStart w:id="0" w:name="_GoBack" w:colFirst="0" w:colLast="9"/>
            <w:r w:rsidRPr="00BE46E2">
              <w:rPr>
                <w:sz w:val="18"/>
                <w:szCs w:val="18"/>
              </w:rPr>
              <w:t>1</w:t>
            </w:r>
          </w:p>
        </w:tc>
        <w:tc>
          <w:tcPr>
            <w:tcW w:w="0" w:type="auto"/>
            <w:vAlign w:val="center"/>
          </w:tcPr>
          <w:p w:rsidR="007220A4" w:rsidRPr="00BE46E2" w:rsidRDefault="007220A4" w:rsidP="00BE46E2">
            <w:pPr>
              <w:jc w:val="center"/>
              <w:rPr>
                <w:sz w:val="18"/>
                <w:szCs w:val="18"/>
              </w:rPr>
            </w:pPr>
            <w:r w:rsidRPr="00BE46E2">
              <w:rPr>
                <w:sz w:val="18"/>
                <w:szCs w:val="18"/>
              </w:rPr>
              <w:t>63:31:0503006</w:t>
            </w:r>
          </w:p>
        </w:tc>
        <w:tc>
          <w:tcPr>
            <w:tcW w:w="0" w:type="auto"/>
            <w:vAlign w:val="center"/>
          </w:tcPr>
          <w:p w:rsidR="007220A4" w:rsidRPr="00BE46E2" w:rsidRDefault="007220A4" w:rsidP="00BE46E2">
            <w:pPr>
              <w:jc w:val="center"/>
              <w:rPr>
                <w:sz w:val="18"/>
                <w:szCs w:val="18"/>
              </w:rPr>
            </w:pPr>
            <w:r w:rsidRPr="00BE46E2">
              <w:rPr>
                <w:sz w:val="18"/>
                <w:szCs w:val="18"/>
              </w:rPr>
              <w:t>63:31:0503006:35</w:t>
            </w:r>
          </w:p>
        </w:tc>
        <w:tc>
          <w:tcPr>
            <w:tcW w:w="0" w:type="auto"/>
            <w:vAlign w:val="center"/>
          </w:tcPr>
          <w:p w:rsidR="007220A4" w:rsidRPr="00BE46E2" w:rsidRDefault="007220A4" w:rsidP="00BE46E2">
            <w:pPr>
              <w:jc w:val="center"/>
              <w:rPr>
                <w:sz w:val="18"/>
                <w:szCs w:val="18"/>
              </w:rPr>
            </w:pPr>
            <w:r w:rsidRPr="00BE46E2">
              <w:rPr>
                <w:sz w:val="18"/>
                <w:szCs w:val="18"/>
              </w:rPr>
              <w:t>:35/чзу</w:t>
            </w:r>
            <w:proofErr w:type="gramStart"/>
            <w:r w:rsidRPr="00BE46E2">
              <w:rPr>
                <w:sz w:val="18"/>
                <w:szCs w:val="18"/>
              </w:rPr>
              <w:t>1</w:t>
            </w:r>
            <w:proofErr w:type="gramEnd"/>
          </w:p>
        </w:tc>
        <w:tc>
          <w:tcPr>
            <w:tcW w:w="0" w:type="auto"/>
            <w:vAlign w:val="center"/>
          </w:tcPr>
          <w:p w:rsidR="007220A4" w:rsidRPr="00BE46E2" w:rsidRDefault="007220A4" w:rsidP="00BE46E2">
            <w:pPr>
              <w:jc w:val="center"/>
              <w:rPr>
                <w:sz w:val="18"/>
                <w:szCs w:val="18"/>
              </w:rPr>
            </w:pPr>
            <w:r w:rsidRPr="00BE46E2">
              <w:rPr>
                <w:sz w:val="18"/>
                <w:szCs w:val="18"/>
              </w:rPr>
              <w:t>Обустройство скважины №460</w:t>
            </w:r>
          </w:p>
        </w:tc>
        <w:tc>
          <w:tcPr>
            <w:tcW w:w="0" w:type="auto"/>
            <w:vAlign w:val="center"/>
          </w:tcPr>
          <w:p w:rsidR="007220A4" w:rsidRPr="00BE46E2" w:rsidRDefault="007220A4" w:rsidP="00BE46E2">
            <w:pPr>
              <w:jc w:val="center"/>
              <w:rPr>
                <w:sz w:val="18"/>
                <w:szCs w:val="18"/>
              </w:rPr>
            </w:pPr>
            <w:r w:rsidRPr="00BE46E2">
              <w:rPr>
                <w:sz w:val="18"/>
                <w:szCs w:val="18"/>
              </w:rPr>
              <w:t>Земли сельскохозяйственного назначения</w:t>
            </w:r>
          </w:p>
        </w:tc>
        <w:tc>
          <w:tcPr>
            <w:tcW w:w="0" w:type="auto"/>
            <w:vAlign w:val="center"/>
          </w:tcPr>
          <w:p w:rsidR="007220A4" w:rsidRPr="00BE46E2" w:rsidRDefault="007220A4" w:rsidP="00BE46E2">
            <w:pPr>
              <w:jc w:val="center"/>
              <w:rPr>
                <w:sz w:val="18"/>
                <w:szCs w:val="18"/>
              </w:rPr>
            </w:pPr>
            <w:r w:rsidRPr="00BE46E2">
              <w:rPr>
                <w:sz w:val="18"/>
                <w:szCs w:val="18"/>
              </w:rPr>
              <w:t>Для ведения сельскохозяйственной  деятельности</w:t>
            </w:r>
          </w:p>
        </w:tc>
        <w:tc>
          <w:tcPr>
            <w:tcW w:w="0" w:type="auto"/>
            <w:vAlign w:val="center"/>
          </w:tcPr>
          <w:p w:rsidR="007220A4" w:rsidRPr="00BE46E2" w:rsidRDefault="007220A4" w:rsidP="00BE46E2">
            <w:pPr>
              <w:jc w:val="center"/>
              <w:rPr>
                <w:sz w:val="18"/>
                <w:szCs w:val="18"/>
              </w:rPr>
            </w:pPr>
            <w:r w:rsidRPr="00BE46E2">
              <w:rPr>
                <w:sz w:val="18"/>
                <w:szCs w:val="18"/>
              </w:rPr>
              <w:t>Мельникова Г.В.</w:t>
            </w:r>
          </w:p>
        </w:tc>
        <w:tc>
          <w:tcPr>
            <w:tcW w:w="0" w:type="auto"/>
            <w:vAlign w:val="center"/>
          </w:tcPr>
          <w:p w:rsidR="007220A4" w:rsidRPr="00BE46E2" w:rsidRDefault="007220A4" w:rsidP="00BE46E2">
            <w:pPr>
              <w:jc w:val="center"/>
              <w:rPr>
                <w:sz w:val="18"/>
                <w:szCs w:val="18"/>
              </w:rPr>
            </w:pPr>
            <w:r w:rsidRPr="00BE46E2">
              <w:rPr>
                <w:sz w:val="18"/>
                <w:szCs w:val="18"/>
              </w:rPr>
              <w:t>Самарская область, Сергиевский район, сельское поселение Сергиевск</w:t>
            </w:r>
          </w:p>
        </w:tc>
        <w:tc>
          <w:tcPr>
            <w:tcW w:w="0" w:type="auto"/>
            <w:vAlign w:val="center"/>
          </w:tcPr>
          <w:p w:rsidR="007220A4" w:rsidRPr="00BE46E2" w:rsidRDefault="007220A4" w:rsidP="00BE46E2">
            <w:pPr>
              <w:jc w:val="center"/>
              <w:rPr>
                <w:sz w:val="18"/>
                <w:szCs w:val="18"/>
              </w:rPr>
            </w:pPr>
            <w:r w:rsidRPr="00BE46E2">
              <w:rPr>
                <w:sz w:val="18"/>
                <w:szCs w:val="18"/>
              </w:rPr>
              <w:t>2652</w:t>
            </w:r>
          </w:p>
        </w:tc>
      </w:tr>
      <w:tr w:rsidR="007220A4" w:rsidTr="00BE46E2">
        <w:tc>
          <w:tcPr>
            <w:tcW w:w="0" w:type="auto"/>
            <w:vAlign w:val="center"/>
          </w:tcPr>
          <w:p w:rsidR="007220A4" w:rsidRPr="00BE46E2" w:rsidRDefault="007220A4" w:rsidP="00BE46E2">
            <w:pPr>
              <w:jc w:val="center"/>
              <w:rPr>
                <w:sz w:val="18"/>
                <w:szCs w:val="18"/>
              </w:rPr>
            </w:pPr>
            <w:r w:rsidRPr="00BE46E2">
              <w:rPr>
                <w:sz w:val="18"/>
                <w:szCs w:val="18"/>
              </w:rPr>
              <w:t>2</w:t>
            </w:r>
          </w:p>
        </w:tc>
        <w:tc>
          <w:tcPr>
            <w:tcW w:w="0" w:type="auto"/>
            <w:vAlign w:val="center"/>
          </w:tcPr>
          <w:p w:rsidR="007220A4" w:rsidRPr="00BE46E2" w:rsidRDefault="007220A4" w:rsidP="00BE46E2">
            <w:pPr>
              <w:jc w:val="center"/>
              <w:rPr>
                <w:sz w:val="18"/>
                <w:szCs w:val="18"/>
              </w:rPr>
            </w:pPr>
            <w:r w:rsidRPr="00BE46E2">
              <w:rPr>
                <w:sz w:val="18"/>
                <w:szCs w:val="18"/>
              </w:rPr>
              <w:t>63:31:0503006</w:t>
            </w:r>
          </w:p>
        </w:tc>
        <w:tc>
          <w:tcPr>
            <w:tcW w:w="0" w:type="auto"/>
            <w:vAlign w:val="center"/>
          </w:tcPr>
          <w:p w:rsidR="007220A4" w:rsidRPr="00BE46E2" w:rsidRDefault="007220A4" w:rsidP="00BE46E2">
            <w:pPr>
              <w:jc w:val="center"/>
              <w:rPr>
                <w:sz w:val="18"/>
                <w:szCs w:val="18"/>
              </w:rPr>
            </w:pPr>
            <w:r w:rsidRPr="00BE46E2">
              <w:rPr>
                <w:sz w:val="18"/>
                <w:szCs w:val="18"/>
              </w:rPr>
              <w:t>63:31:0503006:35</w:t>
            </w:r>
          </w:p>
        </w:tc>
        <w:tc>
          <w:tcPr>
            <w:tcW w:w="0" w:type="auto"/>
            <w:vAlign w:val="center"/>
          </w:tcPr>
          <w:p w:rsidR="007220A4" w:rsidRPr="00BE46E2" w:rsidRDefault="007220A4" w:rsidP="00BE46E2">
            <w:pPr>
              <w:jc w:val="center"/>
              <w:rPr>
                <w:sz w:val="18"/>
                <w:szCs w:val="18"/>
              </w:rPr>
            </w:pPr>
            <w:r w:rsidRPr="00BE46E2">
              <w:rPr>
                <w:sz w:val="18"/>
                <w:szCs w:val="18"/>
              </w:rPr>
              <w:t>:35/чзу</w:t>
            </w:r>
            <w:proofErr w:type="gramStart"/>
            <w:r w:rsidRPr="00BE46E2">
              <w:rPr>
                <w:sz w:val="18"/>
                <w:szCs w:val="18"/>
              </w:rPr>
              <w:t>2</w:t>
            </w:r>
            <w:proofErr w:type="gramEnd"/>
          </w:p>
        </w:tc>
        <w:tc>
          <w:tcPr>
            <w:tcW w:w="0" w:type="auto"/>
            <w:vAlign w:val="center"/>
          </w:tcPr>
          <w:p w:rsidR="007220A4" w:rsidRPr="00BE46E2" w:rsidRDefault="007220A4" w:rsidP="00BE46E2">
            <w:pPr>
              <w:jc w:val="center"/>
              <w:rPr>
                <w:sz w:val="18"/>
                <w:szCs w:val="18"/>
              </w:rPr>
            </w:pPr>
            <w:r w:rsidRPr="00BE46E2">
              <w:rPr>
                <w:sz w:val="18"/>
                <w:szCs w:val="18"/>
              </w:rPr>
              <w:t>Площадка скважины № 460</w:t>
            </w:r>
          </w:p>
        </w:tc>
        <w:tc>
          <w:tcPr>
            <w:tcW w:w="0" w:type="auto"/>
            <w:vAlign w:val="center"/>
          </w:tcPr>
          <w:p w:rsidR="007220A4" w:rsidRPr="00BE46E2" w:rsidRDefault="007220A4" w:rsidP="00BE46E2">
            <w:pPr>
              <w:jc w:val="center"/>
              <w:rPr>
                <w:sz w:val="18"/>
                <w:szCs w:val="18"/>
              </w:rPr>
            </w:pPr>
            <w:r w:rsidRPr="00BE46E2">
              <w:rPr>
                <w:sz w:val="18"/>
                <w:szCs w:val="18"/>
              </w:rPr>
              <w:t>Земли сельскохозяйственного назначения</w:t>
            </w:r>
          </w:p>
        </w:tc>
        <w:tc>
          <w:tcPr>
            <w:tcW w:w="0" w:type="auto"/>
            <w:vAlign w:val="center"/>
          </w:tcPr>
          <w:p w:rsidR="007220A4" w:rsidRPr="00BE46E2" w:rsidRDefault="007220A4" w:rsidP="00BE46E2">
            <w:pPr>
              <w:jc w:val="center"/>
              <w:rPr>
                <w:sz w:val="18"/>
                <w:szCs w:val="18"/>
              </w:rPr>
            </w:pPr>
            <w:r w:rsidRPr="00BE46E2">
              <w:rPr>
                <w:sz w:val="18"/>
                <w:szCs w:val="18"/>
              </w:rPr>
              <w:t>Для ведения сельскохозяйственной  деятельности</w:t>
            </w:r>
          </w:p>
        </w:tc>
        <w:tc>
          <w:tcPr>
            <w:tcW w:w="0" w:type="auto"/>
            <w:vAlign w:val="center"/>
          </w:tcPr>
          <w:p w:rsidR="007220A4" w:rsidRPr="00BE46E2" w:rsidRDefault="007220A4" w:rsidP="00BE46E2">
            <w:pPr>
              <w:jc w:val="center"/>
              <w:rPr>
                <w:sz w:val="18"/>
                <w:szCs w:val="18"/>
              </w:rPr>
            </w:pPr>
            <w:r w:rsidRPr="00BE46E2">
              <w:rPr>
                <w:sz w:val="18"/>
                <w:szCs w:val="18"/>
              </w:rPr>
              <w:t>Мельникова Г.В.</w:t>
            </w:r>
          </w:p>
        </w:tc>
        <w:tc>
          <w:tcPr>
            <w:tcW w:w="0" w:type="auto"/>
            <w:vAlign w:val="center"/>
          </w:tcPr>
          <w:p w:rsidR="007220A4" w:rsidRPr="00BE46E2" w:rsidRDefault="007220A4" w:rsidP="00BE46E2">
            <w:pPr>
              <w:jc w:val="center"/>
              <w:rPr>
                <w:sz w:val="18"/>
                <w:szCs w:val="18"/>
              </w:rPr>
            </w:pPr>
            <w:r w:rsidRPr="00BE46E2">
              <w:rPr>
                <w:sz w:val="18"/>
                <w:szCs w:val="18"/>
              </w:rPr>
              <w:t>Самарская область, Сергиевский район, сельское поселение Сергиевск</w:t>
            </w:r>
          </w:p>
        </w:tc>
        <w:tc>
          <w:tcPr>
            <w:tcW w:w="0" w:type="auto"/>
            <w:vAlign w:val="center"/>
          </w:tcPr>
          <w:p w:rsidR="007220A4" w:rsidRPr="00BE46E2" w:rsidRDefault="007220A4" w:rsidP="00BE46E2">
            <w:pPr>
              <w:jc w:val="center"/>
              <w:rPr>
                <w:sz w:val="18"/>
                <w:szCs w:val="18"/>
              </w:rPr>
            </w:pPr>
            <w:r w:rsidRPr="00BE46E2">
              <w:rPr>
                <w:sz w:val="18"/>
                <w:szCs w:val="18"/>
              </w:rPr>
              <w:t>948</w:t>
            </w:r>
          </w:p>
        </w:tc>
      </w:tr>
      <w:tr w:rsidR="007220A4" w:rsidTr="00BE46E2">
        <w:tc>
          <w:tcPr>
            <w:tcW w:w="0" w:type="auto"/>
            <w:vAlign w:val="center"/>
          </w:tcPr>
          <w:p w:rsidR="007220A4" w:rsidRPr="00BE46E2" w:rsidRDefault="007220A4" w:rsidP="00BE46E2">
            <w:pPr>
              <w:jc w:val="center"/>
              <w:rPr>
                <w:sz w:val="18"/>
                <w:szCs w:val="18"/>
              </w:rPr>
            </w:pPr>
            <w:r w:rsidRPr="00BE46E2">
              <w:rPr>
                <w:sz w:val="18"/>
                <w:szCs w:val="18"/>
              </w:rPr>
              <w:t>3</w:t>
            </w:r>
          </w:p>
        </w:tc>
        <w:tc>
          <w:tcPr>
            <w:tcW w:w="0" w:type="auto"/>
            <w:vAlign w:val="center"/>
          </w:tcPr>
          <w:p w:rsidR="007220A4" w:rsidRPr="00BE46E2" w:rsidRDefault="007220A4" w:rsidP="00BE46E2">
            <w:pPr>
              <w:jc w:val="center"/>
              <w:rPr>
                <w:sz w:val="18"/>
                <w:szCs w:val="18"/>
              </w:rPr>
            </w:pPr>
            <w:r w:rsidRPr="00BE46E2">
              <w:rPr>
                <w:sz w:val="18"/>
                <w:szCs w:val="18"/>
              </w:rPr>
              <w:t>63:31:0503006</w:t>
            </w:r>
          </w:p>
        </w:tc>
        <w:tc>
          <w:tcPr>
            <w:tcW w:w="0" w:type="auto"/>
            <w:vAlign w:val="center"/>
          </w:tcPr>
          <w:p w:rsidR="007220A4" w:rsidRPr="00BE46E2" w:rsidRDefault="007220A4" w:rsidP="00BE46E2">
            <w:pPr>
              <w:jc w:val="center"/>
              <w:rPr>
                <w:sz w:val="18"/>
                <w:szCs w:val="18"/>
              </w:rPr>
            </w:pPr>
            <w:r w:rsidRPr="00BE46E2">
              <w:rPr>
                <w:sz w:val="18"/>
                <w:szCs w:val="18"/>
              </w:rPr>
              <w:t>63:31:0503006:36</w:t>
            </w:r>
          </w:p>
        </w:tc>
        <w:tc>
          <w:tcPr>
            <w:tcW w:w="0" w:type="auto"/>
            <w:vAlign w:val="center"/>
          </w:tcPr>
          <w:p w:rsidR="007220A4" w:rsidRPr="00BE46E2" w:rsidRDefault="007220A4" w:rsidP="00BE46E2">
            <w:pPr>
              <w:jc w:val="center"/>
              <w:rPr>
                <w:sz w:val="18"/>
                <w:szCs w:val="18"/>
              </w:rPr>
            </w:pPr>
            <w:r w:rsidRPr="00BE46E2">
              <w:rPr>
                <w:sz w:val="18"/>
                <w:szCs w:val="18"/>
              </w:rPr>
              <w:t>:36:ЗУ</w:t>
            </w:r>
            <w:proofErr w:type="gramStart"/>
            <w:r w:rsidRPr="00BE46E2">
              <w:rPr>
                <w:sz w:val="18"/>
                <w:szCs w:val="18"/>
              </w:rPr>
              <w:t>1</w:t>
            </w:r>
            <w:proofErr w:type="gramEnd"/>
          </w:p>
        </w:tc>
        <w:tc>
          <w:tcPr>
            <w:tcW w:w="0" w:type="auto"/>
            <w:vAlign w:val="center"/>
          </w:tcPr>
          <w:p w:rsidR="007220A4" w:rsidRPr="00BE46E2" w:rsidRDefault="007220A4" w:rsidP="00BE46E2">
            <w:pPr>
              <w:jc w:val="center"/>
              <w:rPr>
                <w:sz w:val="18"/>
                <w:szCs w:val="18"/>
              </w:rPr>
            </w:pPr>
            <w:r w:rsidRPr="00BE46E2">
              <w:rPr>
                <w:sz w:val="18"/>
                <w:szCs w:val="18"/>
              </w:rPr>
              <w:t>Площадка скважины № 442</w:t>
            </w:r>
          </w:p>
        </w:tc>
        <w:tc>
          <w:tcPr>
            <w:tcW w:w="0" w:type="auto"/>
            <w:vAlign w:val="center"/>
          </w:tcPr>
          <w:p w:rsidR="007220A4" w:rsidRPr="00BE46E2" w:rsidRDefault="007220A4" w:rsidP="00BE46E2">
            <w:pPr>
              <w:jc w:val="center"/>
              <w:rPr>
                <w:sz w:val="18"/>
                <w:szCs w:val="18"/>
              </w:rPr>
            </w:pPr>
            <w:r w:rsidRPr="00BE46E2">
              <w:rPr>
                <w:sz w:val="18"/>
                <w:szCs w:val="18"/>
              </w:rPr>
              <w:t>Земли сельскохозяйственного назначения</w:t>
            </w:r>
          </w:p>
        </w:tc>
        <w:tc>
          <w:tcPr>
            <w:tcW w:w="0" w:type="auto"/>
            <w:vAlign w:val="center"/>
          </w:tcPr>
          <w:p w:rsidR="007220A4" w:rsidRPr="00BE46E2" w:rsidRDefault="007220A4" w:rsidP="00BE46E2">
            <w:pPr>
              <w:jc w:val="center"/>
              <w:rPr>
                <w:sz w:val="18"/>
                <w:szCs w:val="18"/>
              </w:rPr>
            </w:pPr>
            <w:r w:rsidRPr="00BE46E2">
              <w:rPr>
                <w:sz w:val="18"/>
                <w:szCs w:val="18"/>
              </w:rPr>
              <w:t>Для ведения сельскохозяйственной  деятельности</w:t>
            </w:r>
          </w:p>
        </w:tc>
        <w:tc>
          <w:tcPr>
            <w:tcW w:w="0" w:type="auto"/>
            <w:vAlign w:val="center"/>
          </w:tcPr>
          <w:p w:rsidR="007220A4" w:rsidRPr="00BE46E2" w:rsidRDefault="007220A4" w:rsidP="00BE46E2">
            <w:pPr>
              <w:jc w:val="center"/>
              <w:rPr>
                <w:sz w:val="18"/>
                <w:szCs w:val="18"/>
              </w:rPr>
            </w:pPr>
            <w:r w:rsidRPr="00BE46E2">
              <w:rPr>
                <w:sz w:val="18"/>
                <w:szCs w:val="18"/>
              </w:rPr>
              <w:t>Мельникова Г.В.</w:t>
            </w:r>
          </w:p>
        </w:tc>
        <w:tc>
          <w:tcPr>
            <w:tcW w:w="0" w:type="auto"/>
            <w:vAlign w:val="center"/>
          </w:tcPr>
          <w:p w:rsidR="007220A4" w:rsidRPr="00BE46E2" w:rsidRDefault="007220A4" w:rsidP="00BE46E2">
            <w:pPr>
              <w:jc w:val="center"/>
              <w:rPr>
                <w:sz w:val="18"/>
                <w:szCs w:val="18"/>
              </w:rPr>
            </w:pPr>
            <w:r w:rsidRPr="00BE46E2">
              <w:rPr>
                <w:sz w:val="18"/>
                <w:szCs w:val="18"/>
              </w:rPr>
              <w:t>Самарская область, Сергиевский район, сельское поселение Сергиевск</w:t>
            </w:r>
          </w:p>
        </w:tc>
        <w:tc>
          <w:tcPr>
            <w:tcW w:w="0" w:type="auto"/>
            <w:vAlign w:val="center"/>
          </w:tcPr>
          <w:p w:rsidR="007220A4" w:rsidRPr="00BE46E2" w:rsidRDefault="007220A4" w:rsidP="00BE46E2">
            <w:pPr>
              <w:jc w:val="center"/>
              <w:rPr>
                <w:sz w:val="18"/>
                <w:szCs w:val="18"/>
              </w:rPr>
            </w:pPr>
            <w:r w:rsidRPr="00BE46E2">
              <w:rPr>
                <w:sz w:val="18"/>
                <w:szCs w:val="18"/>
              </w:rPr>
              <w:t>948</w:t>
            </w:r>
          </w:p>
        </w:tc>
      </w:tr>
      <w:tr w:rsidR="007220A4" w:rsidTr="00BE46E2">
        <w:tc>
          <w:tcPr>
            <w:tcW w:w="0" w:type="auto"/>
            <w:vAlign w:val="center"/>
          </w:tcPr>
          <w:p w:rsidR="007220A4" w:rsidRPr="00BE46E2" w:rsidRDefault="007220A4" w:rsidP="00BE46E2">
            <w:pPr>
              <w:jc w:val="center"/>
              <w:rPr>
                <w:sz w:val="18"/>
                <w:szCs w:val="18"/>
              </w:rPr>
            </w:pPr>
            <w:r w:rsidRPr="00BE46E2">
              <w:rPr>
                <w:sz w:val="18"/>
                <w:szCs w:val="18"/>
              </w:rPr>
              <w:t>4</w:t>
            </w:r>
          </w:p>
        </w:tc>
        <w:tc>
          <w:tcPr>
            <w:tcW w:w="0" w:type="auto"/>
            <w:vAlign w:val="center"/>
          </w:tcPr>
          <w:p w:rsidR="007220A4" w:rsidRPr="00BE46E2" w:rsidRDefault="007220A4" w:rsidP="00BE46E2">
            <w:pPr>
              <w:jc w:val="center"/>
              <w:rPr>
                <w:sz w:val="18"/>
                <w:szCs w:val="18"/>
              </w:rPr>
            </w:pPr>
            <w:r w:rsidRPr="00BE46E2">
              <w:rPr>
                <w:sz w:val="18"/>
                <w:szCs w:val="18"/>
              </w:rPr>
              <w:t>63:31:0503006</w:t>
            </w:r>
          </w:p>
        </w:tc>
        <w:tc>
          <w:tcPr>
            <w:tcW w:w="0" w:type="auto"/>
            <w:vAlign w:val="center"/>
          </w:tcPr>
          <w:p w:rsidR="007220A4" w:rsidRPr="00BE46E2" w:rsidRDefault="007220A4" w:rsidP="00BE46E2">
            <w:pPr>
              <w:jc w:val="center"/>
              <w:rPr>
                <w:sz w:val="18"/>
                <w:szCs w:val="18"/>
              </w:rPr>
            </w:pPr>
            <w:r w:rsidRPr="00BE46E2">
              <w:rPr>
                <w:sz w:val="18"/>
                <w:szCs w:val="18"/>
              </w:rPr>
              <w:t>63:31:0503006:36</w:t>
            </w:r>
          </w:p>
        </w:tc>
        <w:tc>
          <w:tcPr>
            <w:tcW w:w="0" w:type="auto"/>
            <w:vAlign w:val="center"/>
          </w:tcPr>
          <w:p w:rsidR="007220A4" w:rsidRPr="00BE46E2" w:rsidRDefault="007220A4" w:rsidP="00BE46E2">
            <w:pPr>
              <w:jc w:val="center"/>
              <w:rPr>
                <w:sz w:val="18"/>
                <w:szCs w:val="18"/>
              </w:rPr>
            </w:pPr>
            <w:r w:rsidRPr="00BE46E2">
              <w:rPr>
                <w:sz w:val="18"/>
                <w:szCs w:val="18"/>
              </w:rPr>
              <w:t>:36/чзу</w:t>
            </w:r>
            <w:proofErr w:type="gramStart"/>
            <w:r w:rsidRPr="00BE46E2">
              <w:rPr>
                <w:sz w:val="18"/>
                <w:szCs w:val="18"/>
              </w:rPr>
              <w:t>1</w:t>
            </w:r>
            <w:proofErr w:type="gramEnd"/>
          </w:p>
        </w:tc>
        <w:tc>
          <w:tcPr>
            <w:tcW w:w="0" w:type="auto"/>
            <w:vAlign w:val="center"/>
          </w:tcPr>
          <w:p w:rsidR="007220A4" w:rsidRPr="00BE46E2" w:rsidRDefault="007220A4" w:rsidP="00BE46E2">
            <w:pPr>
              <w:jc w:val="center"/>
              <w:rPr>
                <w:sz w:val="18"/>
                <w:szCs w:val="18"/>
              </w:rPr>
            </w:pPr>
            <w:r w:rsidRPr="00BE46E2">
              <w:rPr>
                <w:sz w:val="18"/>
                <w:szCs w:val="18"/>
              </w:rPr>
              <w:t xml:space="preserve">Трасса ВЛ-6 </w:t>
            </w:r>
            <w:proofErr w:type="spellStart"/>
            <w:r w:rsidRPr="00BE46E2">
              <w:rPr>
                <w:sz w:val="18"/>
                <w:szCs w:val="18"/>
              </w:rPr>
              <w:t>кВ</w:t>
            </w:r>
            <w:proofErr w:type="spellEnd"/>
            <w:r w:rsidRPr="00BE46E2">
              <w:rPr>
                <w:sz w:val="18"/>
                <w:szCs w:val="18"/>
              </w:rPr>
              <w:t xml:space="preserve"> к </w:t>
            </w:r>
            <w:proofErr w:type="spellStart"/>
            <w:r w:rsidRPr="00BE46E2">
              <w:rPr>
                <w:sz w:val="18"/>
                <w:szCs w:val="18"/>
              </w:rPr>
              <w:t>скважам</w:t>
            </w:r>
            <w:proofErr w:type="spellEnd"/>
            <w:r w:rsidRPr="00BE46E2">
              <w:rPr>
                <w:sz w:val="18"/>
                <w:szCs w:val="18"/>
              </w:rPr>
              <w:t xml:space="preserve"> №442, 460, Обустройство скважин №442, 460,  Площадки скважин № 442, 460,Технологический проезд к сооружениям скважины №460, 442</w:t>
            </w:r>
          </w:p>
        </w:tc>
        <w:tc>
          <w:tcPr>
            <w:tcW w:w="0" w:type="auto"/>
            <w:vAlign w:val="center"/>
          </w:tcPr>
          <w:p w:rsidR="007220A4" w:rsidRPr="00BE46E2" w:rsidRDefault="007220A4" w:rsidP="00BE46E2">
            <w:pPr>
              <w:jc w:val="center"/>
              <w:rPr>
                <w:sz w:val="18"/>
                <w:szCs w:val="18"/>
              </w:rPr>
            </w:pPr>
            <w:r w:rsidRPr="00BE46E2">
              <w:rPr>
                <w:sz w:val="18"/>
                <w:szCs w:val="18"/>
              </w:rPr>
              <w:t>Земли сельскохозяйственного назначения</w:t>
            </w:r>
          </w:p>
        </w:tc>
        <w:tc>
          <w:tcPr>
            <w:tcW w:w="0" w:type="auto"/>
            <w:vAlign w:val="center"/>
          </w:tcPr>
          <w:p w:rsidR="007220A4" w:rsidRPr="00BE46E2" w:rsidRDefault="007220A4" w:rsidP="00BE46E2">
            <w:pPr>
              <w:jc w:val="center"/>
              <w:rPr>
                <w:sz w:val="18"/>
                <w:szCs w:val="18"/>
              </w:rPr>
            </w:pPr>
            <w:r w:rsidRPr="00BE46E2">
              <w:rPr>
                <w:sz w:val="18"/>
                <w:szCs w:val="18"/>
              </w:rPr>
              <w:t>Для ведения сельскохозяйственной  деятельности</w:t>
            </w:r>
          </w:p>
        </w:tc>
        <w:tc>
          <w:tcPr>
            <w:tcW w:w="0" w:type="auto"/>
            <w:vAlign w:val="center"/>
          </w:tcPr>
          <w:p w:rsidR="007220A4" w:rsidRPr="00BE46E2" w:rsidRDefault="007220A4" w:rsidP="00BE46E2">
            <w:pPr>
              <w:jc w:val="center"/>
              <w:rPr>
                <w:sz w:val="18"/>
                <w:szCs w:val="18"/>
              </w:rPr>
            </w:pPr>
            <w:r w:rsidRPr="00BE46E2">
              <w:rPr>
                <w:sz w:val="18"/>
                <w:szCs w:val="18"/>
              </w:rPr>
              <w:t>Мельникова Г.В.</w:t>
            </w:r>
          </w:p>
        </w:tc>
        <w:tc>
          <w:tcPr>
            <w:tcW w:w="0" w:type="auto"/>
            <w:vAlign w:val="center"/>
          </w:tcPr>
          <w:p w:rsidR="007220A4" w:rsidRPr="00BE46E2" w:rsidRDefault="007220A4" w:rsidP="00BE46E2">
            <w:pPr>
              <w:jc w:val="center"/>
              <w:rPr>
                <w:sz w:val="18"/>
                <w:szCs w:val="18"/>
              </w:rPr>
            </w:pPr>
            <w:r w:rsidRPr="00BE46E2">
              <w:rPr>
                <w:sz w:val="18"/>
                <w:szCs w:val="18"/>
              </w:rPr>
              <w:t>Самарская область, Сергиевский район, сельское поселение Сергиевск</w:t>
            </w:r>
          </w:p>
        </w:tc>
        <w:tc>
          <w:tcPr>
            <w:tcW w:w="0" w:type="auto"/>
            <w:vAlign w:val="center"/>
          </w:tcPr>
          <w:p w:rsidR="007220A4" w:rsidRPr="00BE46E2" w:rsidRDefault="007220A4" w:rsidP="00BE46E2">
            <w:pPr>
              <w:jc w:val="center"/>
              <w:rPr>
                <w:sz w:val="18"/>
                <w:szCs w:val="18"/>
              </w:rPr>
            </w:pPr>
            <w:r w:rsidRPr="00BE46E2">
              <w:rPr>
                <w:sz w:val="18"/>
                <w:szCs w:val="18"/>
              </w:rPr>
              <w:t>10345</w:t>
            </w:r>
          </w:p>
        </w:tc>
      </w:tr>
      <w:bookmarkEnd w:id="0"/>
    </w:tbl>
    <w:p w:rsidR="00CA1DED" w:rsidRPr="004A04F3" w:rsidRDefault="00CA1DED" w:rsidP="00693C3D">
      <w:pPr>
        <w:rPr>
          <w:b/>
          <w:sz w:val="32"/>
          <w:szCs w:val="32"/>
        </w:rPr>
      </w:pPr>
    </w:p>
    <w:sectPr w:rsidR="00CA1DED" w:rsidRPr="004A04F3" w:rsidSect="001576E6">
      <w:headerReference w:type="default" r:id="rId17"/>
      <w:footerReference w:type="default" r:id="rId18"/>
      <w:pgSz w:w="11906" w:h="16838" w:code="9"/>
      <w:pgMar w:top="425" w:right="851" w:bottom="1418" w:left="1701" w:header="709" w:footer="709"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CA" w:rsidRDefault="002177CA">
      <w:r>
        <w:separator/>
      </w:r>
    </w:p>
  </w:endnote>
  <w:endnote w:type="continuationSeparator" w:id="0">
    <w:p w:rsidR="002177CA" w:rsidRDefault="002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Pr="00E13A87" w:rsidRDefault="007220A4"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7220A4" w:rsidRDefault="007220A4">
                          <w:pPr>
                            <w:jc w:val="center"/>
                            <w:rPr>
                              <w:rFonts w:ascii="Arial" w:hAnsi="Arial" w:cs="Arial"/>
                              <w:b/>
                              <w:i/>
                              <w:sz w:val="18"/>
                              <w:szCs w:val="18"/>
                            </w:rPr>
                          </w:pPr>
                        </w:p>
                        <w:p w:rsidR="007220A4" w:rsidRPr="00555543" w:rsidRDefault="007220A4" w:rsidP="00BB28CC">
                          <w:pPr>
                            <w:shd w:val="clear" w:color="auto" w:fill="FFFFFF" w:themeFill="background1"/>
                            <w:jc w:val="center"/>
                            <w:rPr>
                              <w:sz w:val="28"/>
                              <w:szCs w:val="28"/>
                            </w:rPr>
                          </w:pPr>
                          <w:r>
                            <w:rPr>
                              <w:sz w:val="28"/>
                              <w:szCs w:val="28"/>
                            </w:rPr>
                            <w:t>5903П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7220A4" w:rsidRDefault="007220A4">
                    <w:pPr>
                      <w:jc w:val="center"/>
                      <w:rPr>
                        <w:rFonts w:ascii="Arial" w:hAnsi="Arial" w:cs="Arial"/>
                        <w:b/>
                        <w:i/>
                        <w:sz w:val="18"/>
                        <w:szCs w:val="18"/>
                      </w:rPr>
                    </w:pPr>
                  </w:p>
                  <w:p w:rsidR="007220A4" w:rsidRPr="00555543" w:rsidRDefault="007220A4" w:rsidP="00BB28CC">
                    <w:pPr>
                      <w:shd w:val="clear" w:color="auto" w:fill="FFFFFF" w:themeFill="background1"/>
                      <w:jc w:val="center"/>
                      <w:rPr>
                        <w:sz w:val="28"/>
                        <w:szCs w:val="28"/>
                      </w:rPr>
                    </w:pPr>
                    <w:r>
                      <w:rPr>
                        <w:sz w:val="28"/>
                        <w:szCs w:val="28"/>
                      </w:rPr>
                      <w:t>5903П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7220A4" w:rsidRDefault="007220A4">
                    <w:pPr>
                      <w:jc w:val="center"/>
                    </w:pPr>
                    <w:r>
                      <w:rPr>
                        <w:rFonts w:ascii="Arial" w:hAnsi="Arial" w:cs="Arial"/>
                        <w:sz w:val="16"/>
                        <w:szCs w:val="16"/>
                      </w:rPr>
                      <w:t>Лист</w:t>
                    </w:r>
                  </w:p>
                </w:txbxContent>
              </v:textbox>
            </v:shape>
          </w:pict>
        </mc:Fallback>
      </mc:AlternateContent>
    </w:r>
  </w:p>
  <w:p w:rsidR="007220A4" w:rsidRDefault="007220A4">
    <w:pPr>
      <w:pStyle w:val="ae"/>
    </w:pPr>
    <w:r>
      <w:rPr>
        <w:noProof/>
        <w:lang w:eastAsia="ru-RU"/>
      </w:rPr>
      <mc:AlternateContent>
        <mc:Choice Requires="wps">
          <w:drawing>
            <wp:anchor distT="0" distB="0" distL="114935" distR="114935" simplePos="0" relativeHeight="251693821" behindDoc="1" locked="0" layoutInCell="1" allowOverlap="1" wp14:anchorId="1328B116" wp14:editId="1B1E5D1B">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7220A4" w:rsidRDefault="007220A4" w:rsidP="00100943">
                          <w:pPr>
                            <w:shd w:val="clear" w:color="auto" w:fill="FFFFFF" w:themeFill="background1"/>
                            <w:jc w:val="center"/>
                          </w:pPr>
                          <w:r>
                            <w:rPr>
                              <w:rFonts w:ascii="Arial" w:hAnsi="Arial" w:cs="Arial"/>
                              <w:sz w:val="16"/>
                              <w:szCs w:val="16"/>
                            </w:rPr>
                            <w:t>Изм.</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7220A4" w:rsidRDefault="007220A4" w:rsidP="00100943">
                    <w:pPr>
                      <w:shd w:val="clear" w:color="auto" w:fill="FFFFFF" w:themeFill="background1"/>
                      <w:jc w:val="center"/>
                    </w:pPr>
                    <w:r>
                      <w:rPr>
                        <w:rFonts w:ascii="Arial" w:hAnsi="Arial" w:cs="Arial"/>
                        <w:sz w:val="16"/>
                        <w:szCs w:val="16"/>
                      </w:rPr>
                      <w:t>Изм.</w:t>
                    </w:r>
                  </w:p>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6E68C8D" wp14:editId="05AB02D3">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0C980709" wp14:editId="3F52A874">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61154F38" wp14:editId="098CF276">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7220A4" w:rsidRDefault="007220A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F3E478B" wp14:editId="134BA5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 док.</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7220A4" w:rsidRDefault="007220A4">
                    <w:pPr>
                      <w:jc w:val="center"/>
                    </w:pPr>
                    <w:r>
                      <w:rPr>
                        <w:rFonts w:ascii="Arial" w:hAnsi="Arial" w:cs="Arial"/>
                        <w:sz w:val="16"/>
                        <w:szCs w:val="16"/>
                      </w:rPr>
                      <w:t>№ док.</w:t>
                    </w:r>
                  </w:p>
                  <w:p w:rsidR="007220A4" w:rsidRDefault="007220A4"/>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828FD1D" wp14:editId="37832C16">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Лист</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7220A4" w:rsidRDefault="007220A4">
                    <w:pPr>
                      <w:jc w:val="center"/>
                    </w:pPr>
                    <w:r>
                      <w:rPr>
                        <w:rFonts w:ascii="Arial" w:hAnsi="Arial" w:cs="Arial"/>
                        <w:sz w:val="16"/>
                        <w:szCs w:val="16"/>
                      </w:rPr>
                      <w:t>Лист</w:t>
                    </w:r>
                  </w:p>
                  <w:p w:rsidR="007220A4" w:rsidRDefault="007220A4"/>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E3F06B5" wp14:editId="12F128DF">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7220A4" w:rsidRDefault="007220A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48B9A1B1" wp14:editId="147CE35D">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162B1505" wp14:editId="0DD21711">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FCBAE22" wp14:editId="53E428B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7220A4" w:rsidRPr="00E13A87" w:rsidRDefault="007220A4" w:rsidP="00E13A87">
                          <w:pPr>
                            <w:jc w:val="center"/>
                          </w:pPr>
                          <w:r>
                            <w:fldChar w:fldCharType="begin"/>
                          </w:r>
                          <w:r>
                            <w:instrText xml:space="preserve"> PAGE  \* Arabic  \* MERGEFORMAT </w:instrText>
                          </w:r>
                          <w:r>
                            <w:fldChar w:fldCharType="separate"/>
                          </w:r>
                          <w:r w:rsidR="00BE46E2">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7220A4" w:rsidRPr="00E13A87" w:rsidRDefault="007220A4" w:rsidP="00E13A87">
                    <w:pPr>
                      <w:jc w:val="center"/>
                    </w:pPr>
                    <w:r>
                      <w:fldChar w:fldCharType="begin"/>
                    </w:r>
                    <w:r>
                      <w:instrText xml:space="preserve"> PAGE  \* Arabic  \* MERGEFORMAT </w:instrText>
                    </w:r>
                    <w:r>
                      <w:fldChar w:fldCharType="separate"/>
                    </w:r>
                    <w:r w:rsidR="00BE46E2">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72FAD091" wp14:editId="1B202D95">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220A4" w:rsidRDefault="007220A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7220A4" w:rsidRDefault="007220A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3C817DFA" wp14:editId="4ECAB949">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232FAB6" wp14:editId="08C9061E">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22FC52E4" wp14:editId="4504ABD3">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5F40A3EE" wp14:editId="4DDDB8FA">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4E0E2EA7" wp14:editId="1120A2B9">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2C0F55D2" wp14:editId="635C1F1F">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022CD30" wp14:editId="32269DFA">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Pr="009A3B18" w:rsidRDefault="007220A4" w:rsidP="009A3B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Pr="00E13A87" w:rsidRDefault="007220A4"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61AD85FD" wp14:editId="58FA1379">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0CC9FDA0" wp14:editId="3C138F7C">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55744FE7" wp14:editId="6A2A322C">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6FD3B958" wp14:editId="287A4C5F">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76D0A576" wp14:editId="3D688E9D">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6F33E27E" wp14:editId="3484E439">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93440A3" wp14:editId="14A09691">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6FBCFAFC" wp14:editId="3FF58C3C">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4A11A8D9" wp14:editId="22875883">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3D5B5E99" wp14:editId="7548F895">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0B7566A4" wp14:editId="31EF5475">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4587CCCB" wp14:editId="05C85BBF">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7220A4" w:rsidRDefault="007220A4">
                          <w:pPr>
                            <w:jc w:val="center"/>
                            <w:rPr>
                              <w:rFonts w:ascii="Arial" w:hAnsi="Arial" w:cs="Arial"/>
                              <w:b/>
                              <w:i/>
                              <w:sz w:val="18"/>
                              <w:szCs w:val="18"/>
                            </w:rPr>
                          </w:pPr>
                        </w:p>
                        <w:p w:rsidR="007220A4" w:rsidRPr="00555543" w:rsidRDefault="007220A4" w:rsidP="00BB28CC">
                          <w:pPr>
                            <w:shd w:val="clear" w:color="auto" w:fill="FFFFFF" w:themeFill="background1"/>
                            <w:jc w:val="center"/>
                            <w:rPr>
                              <w:sz w:val="28"/>
                              <w:szCs w:val="28"/>
                            </w:rPr>
                          </w:pPr>
                          <w:r>
                            <w:rPr>
                              <w:sz w:val="28"/>
                              <w:szCs w:val="28"/>
                            </w:rPr>
                            <w:t>5903П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7220A4" w:rsidRDefault="007220A4">
                    <w:pPr>
                      <w:jc w:val="center"/>
                      <w:rPr>
                        <w:rFonts w:ascii="Arial" w:hAnsi="Arial" w:cs="Arial"/>
                        <w:b/>
                        <w:i/>
                        <w:sz w:val="18"/>
                        <w:szCs w:val="18"/>
                      </w:rPr>
                    </w:pPr>
                  </w:p>
                  <w:p w:rsidR="007220A4" w:rsidRPr="00555543" w:rsidRDefault="007220A4" w:rsidP="00BB28CC">
                    <w:pPr>
                      <w:shd w:val="clear" w:color="auto" w:fill="FFFFFF" w:themeFill="background1"/>
                      <w:jc w:val="center"/>
                      <w:rPr>
                        <w:sz w:val="28"/>
                        <w:szCs w:val="28"/>
                      </w:rPr>
                    </w:pPr>
                    <w:r>
                      <w:rPr>
                        <w:sz w:val="28"/>
                        <w:szCs w:val="28"/>
                      </w:rPr>
                      <w:t>5903П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72745340" wp14:editId="73AAA62C">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7220A4" w:rsidRDefault="007220A4">
                    <w:pPr>
                      <w:jc w:val="center"/>
                    </w:pPr>
                    <w:r>
                      <w:rPr>
                        <w:rFonts w:ascii="Arial" w:hAnsi="Arial" w:cs="Arial"/>
                        <w:sz w:val="16"/>
                        <w:szCs w:val="16"/>
                      </w:rPr>
                      <w:t>Лист</w:t>
                    </w:r>
                  </w:p>
                </w:txbxContent>
              </v:textbox>
            </v:shape>
          </w:pict>
        </mc:Fallback>
      </mc:AlternateContent>
    </w:r>
  </w:p>
  <w:p w:rsidR="007220A4" w:rsidRDefault="007220A4">
    <w:pPr>
      <w:pStyle w:val="ae"/>
    </w:pPr>
    <w:r>
      <w:rPr>
        <w:noProof/>
        <w:lang w:eastAsia="ru-RU"/>
      </w:rPr>
      <mc:AlternateContent>
        <mc:Choice Requires="wps">
          <w:drawing>
            <wp:anchor distT="0" distB="0" distL="114935" distR="114935" simplePos="0" relativeHeight="251751424" behindDoc="1" locked="0" layoutInCell="1" allowOverlap="1" wp14:anchorId="74B5E3C9" wp14:editId="00F09554">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7220A4" w:rsidRDefault="007220A4" w:rsidP="00100943">
                          <w:pPr>
                            <w:shd w:val="clear" w:color="auto" w:fill="FFFFFF" w:themeFill="background1"/>
                            <w:jc w:val="center"/>
                          </w:pPr>
                          <w:r>
                            <w:rPr>
                              <w:rFonts w:ascii="Arial" w:hAnsi="Arial" w:cs="Arial"/>
                              <w:sz w:val="16"/>
                              <w:szCs w:val="16"/>
                            </w:rPr>
                            <w:t>Изм.</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7220A4" w:rsidRDefault="007220A4" w:rsidP="00100943">
                    <w:pPr>
                      <w:shd w:val="clear" w:color="auto" w:fill="FFFFFF" w:themeFill="background1"/>
                      <w:jc w:val="center"/>
                    </w:pPr>
                    <w:r>
                      <w:rPr>
                        <w:rFonts w:ascii="Arial" w:hAnsi="Arial" w:cs="Arial"/>
                        <w:sz w:val="16"/>
                        <w:szCs w:val="16"/>
                      </w:rPr>
                      <w:t>Изм.</w:t>
                    </w:r>
                  </w:p>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289D5C02" wp14:editId="37DF7DD0">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13EA65AD" wp14:editId="224B5632">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3F36866B" wp14:editId="29CF90F0">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7220A4" w:rsidRDefault="007220A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1AF80767" wp14:editId="3840C772">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 док.</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7220A4" w:rsidRDefault="007220A4">
                    <w:pPr>
                      <w:jc w:val="center"/>
                    </w:pPr>
                    <w:r>
                      <w:rPr>
                        <w:rFonts w:ascii="Arial" w:hAnsi="Arial" w:cs="Arial"/>
                        <w:sz w:val="16"/>
                        <w:szCs w:val="16"/>
                      </w:rPr>
                      <w:t>№ док.</w:t>
                    </w:r>
                  </w:p>
                  <w:p w:rsidR="007220A4" w:rsidRDefault="007220A4"/>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28302FC4" wp14:editId="5BA53364">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r>
                            <w:rPr>
                              <w:rFonts w:ascii="Arial" w:hAnsi="Arial" w:cs="Arial"/>
                              <w:sz w:val="16"/>
                              <w:szCs w:val="16"/>
                            </w:rPr>
                            <w:t>Лист</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7220A4" w:rsidRDefault="007220A4">
                    <w:pPr>
                      <w:jc w:val="center"/>
                    </w:pPr>
                    <w:r>
                      <w:rPr>
                        <w:rFonts w:ascii="Arial" w:hAnsi="Arial" w:cs="Arial"/>
                        <w:sz w:val="16"/>
                        <w:szCs w:val="16"/>
                      </w:rPr>
                      <w:t>Лист</w:t>
                    </w:r>
                  </w:p>
                  <w:p w:rsidR="007220A4" w:rsidRDefault="007220A4"/>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6BB15E37" wp14:editId="0E784A7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7220A4" w:rsidRDefault="007220A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220A4" w:rsidRDefault="007220A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7220A4" w:rsidRDefault="007220A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37CE3D1B" wp14:editId="7E0B0846">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084972F9" wp14:editId="04CC7295">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3254737B" wp14:editId="6CDEF5BF">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7220A4" w:rsidRPr="00E13A87" w:rsidRDefault="007220A4" w:rsidP="00E13A87">
                          <w:pPr>
                            <w:jc w:val="center"/>
                          </w:pPr>
                          <w:r>
                            <w:fldChar w:fldCharType="begin"/>
                          </w:r>
                          <w:r>
                            <w:instrText xml:space="preserve"> PAGE  \* Arabic  \* MERGEFORMAT </w:instrText>
                          </w:r>
                          <w:r>
                            <w:fldChar w:fldCharType="separate"/>
                          </w:r>
                          <w:r w:rsidR="00BE46E2">
                            <w:rPr>
                              <w:noProof/>
                            </w:rPr>
                            <w:t>11</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7220A4" w:rsidRPr="00E13A87" w:rsidRDefault="007220A4" w:rsidP="00E13A87">
                    <w:pPr>
                      <w:jc w:val="center"/>
                    </w:pPr>
                    <w:r>
                      <w:fldChar w:fldCharType="begin"/>
                    </w:r>
                    <w:r>
                      <w:instrText xml:space="preserve"> PAGE  \* Arabic  \* MERGEFORMAT </w:instrText>
                    </w:r>
                    <w:r>
                      <w:fldChar w:fldCharType="separate"/>
                    </w:r>
                    <w:r w:rsidR="00BE46E2">
                      <w:rPr>
                        <w:noProof/>
                      </w:rPr>
                      <w:t>11</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408685D7" wp14:editId="03C960DA">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220A4" w:rsidRDefault="007220A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7220A4" w:rsidRDefault="007220A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5F953335" wp14:editId="79DA51F1">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478674A6" wp14:editId="0C35E5F1">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0AC2F5AB" wp14:editId="74574D8D">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54470F69" wp14:editId="45270C48">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060EF788" wp14:editId="073AD9ED">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77C71171" wp14:editId="2AF50CAB">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15F3D643" wp14:editId="466F8F86">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CA" w:rsidRDefault="002177CA">
      <w:r>
        <w:separator/>
      </w:r>
    </w:p>
  </w:footnote>
  <w:footnote w:type="continuationSeparator" w:id="0">
    <w:p w:rsidR="002177CA" w:rsidRDefault="0021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Default="007220A4">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Default="007220A4">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0A4" w:rsidRDefault="007220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Pr="009A3B18" w:rsidRDefault="007220A4" w:rsidP="009A3B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A4" w:rsidRDefault="007220A4">
    <w:pPr>
      <w:pStyle w:val="ac"/>
      <w:jc w:val="right"/>
    </w:pPr>
    <w:r>
      <w:rPr>
        <w:noProof/>
        <w:lang w:eastAsia="ru-RU"/>
      </w:rPr>
      <mc:AlternateContent>
        <mc:Choice Requires="wps">
          <w:drawing>
            <wp:anchor distT="0" distB="0" distL="114298" distR="114298" simplePos="0" relativeHeight="251779072" behindDoc="1" locked="0" layoutInCell="1" allowOverlap="1" wp14:anchorId="12E5A6EF" wp14:editId="0F41D9F2">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6C52D873" wp14:editId="4146B52E">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50A173DC" wp14:editId="5CE6AA11">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181744A4" wp14:editId="4FB101B9">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549BEE3F" wp14:editId="7D0FD122">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0A4" w:rsidRDefault="007220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7220A4" w:rsidRDefault="007220A4"/>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2D6F4EB" wp14:editId="6B7EC70A">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79A6CB82" wp14:editId="0EDA2441">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7064"/>
    <w:rsid w:val="00100943"/>
    <w:rsid w:val="00111983"/>
    <w:rsid w:val="001119B0"/>
    <w:rsid w:val="00111CF7"/>
    <w:rsid w:val="00112578"/>
    <w:rsid w:val="001132AA"/>
    <w:rsid w:val="00116CDA"/>
    <w:rsid w:val="00116FB0"/>
    <w:rsid w:val="001173C2"/>
    <w:rsid w:val="001306A0"/>
    <w:rsid w:val="00134263"/>
    <w:rsid w:val="00134540"/>
    <w:rsid w:val="00134FA8"/>
    <w:rsid w:val="001433AD"/>
    <w:rsid w:val="001447D2"/>
    <w:rsid w:val="00144DBB"/>
    <w:rsid w:val="00144E17"/>
    <w:rsid w:val="001455F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177CA"/>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D5CA2"/>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0315"/>
    <w:rsid w:val="00505FD9"/>
    <w:rsid w:val="0051028A"/>
    <w:rsid w:val="00512DA6"/>
    <w:rsid w:val="00524249"/>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20A4"/>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4091"/>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5E87"/>
    <w:rsid w:val="00A377A2"/>
    <w:rsid w:val="00A40A6C"/>
    <w:rsid w:val="00A40B25"/>
    <w:rsid w:val="00A42735"/>
    <w:rsid w:val="00A43A32"/>
    <w:rsid w:val="00A452F9"/>
    <w:rsid w:val="00A51ECB"/>
    <w:rsid w:val="00A553A4"/>
    <w:rsid w:val="00A5776E"/>
    <w:rsid w:val="00A6349E"/>
    <w:rsid w:val="00A640CF"/>
    <w:rsid w:val="00A64362"/>
    <w:rsid w:val="00A73A83"/>
    <w:rsid w:val="00A73AC8"/>
    <w:rsid w:val="00A74A52"/>
    <w:rsid w:val="00A774AE"/>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6AB1"/>
    <w:rsid w:val="00B17586"/>
    <w:rsid w:val="00B203F4"/>
    <w:rsid w:val="00B20435"/>
    <w:rsid w:val="00B23998"/>
    <w:rsid w:val="00B37131"/>
    <w:rsid w:val="00B37CCC"/>
    <w:rsid w:val="00B42F11"/>
    <w:rsid w:val="00B461A4"/>
    <w:rsid w:val="00B476BE"/>
    <w:rsid w:val="00B6046B"/>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C6C50"/>
    <w:rsid w:val="00BD1611"/>
    <w:rsid w:val="00BD167B"/>
    <w:rsid w:val="00BD16B8"/>
    <w:rsid w:val="00BD3A72"/>
    <w:rsid w:val="00BD47ED"/>
    <w:rsid w:val="00BD6DA8"/>
    <w:rsid w:val="00BE078D"/>
    <w:rsid w:val="00BE19E4"/>
    <w:rsid w:val="00BE1FD1"/>
    <w:rsid w:val="00BE3654"/>
    <w:rsid w:val="00BE3939"/>
    <w:rsid w:val="00BE3951"/>
    <w:rsid w:val="00BE46E2"/>
    <w:rsid w:val="00BE5B64"/>
    <w:rsid w:val="00BE79E2"/>
    <w:rsid w:val="00BE7F04"/>
    <w:rsid w:val="00BF3430"/>
    <w:rsid w:val="00BF3B6A"/>
    <w:rsid w:val="00BF4606"/>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5C6"/>
    <w:rsid w:val="00C8118F"/>
    <w:rsid w:val="00C813B1"/>
    <w:rsid w:val="00C878D0"/>
    <w:rsid w:val="00C91F67"/>
    <w:rsid w:val="00C92F2D"/>
    <w:rsid w:val="00C9383F"/>
    <w:rsid w:val="00C94E21"/>
    <w:rsid w:val="00C964ED"/>
    <w:rsid w:val="00CA0F22"/>
    <w:rsid w:val="00CA1DED"/>
    <w:rsid w:val="00CA6642"/>
    <w:rsid w:val="00CB1EF2"/>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2254"/>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02C21"/>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76E9E"/>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C61A2"/>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A1E6-3484-4F23-8B0A-426A49E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10</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76</cp:revision>
  <cp:lastPrinted>2019-10-16T10:31:00Z</cp:lastPrinted>
  <dcterms:created xsi:type="dcterms:W3CDTF">2018-07-23T11:50:00Z</dcterms:created>
  <dcterms:modified xsi:type="dcterms:W3CDTF">2020-09-08T05:05:00Z</dcterms:modified>
</cp:coreProperties>
</file>